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2C133" w14:textId="77777777"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14:paraId="659A7620" w14:textId="77777777" w:rsidR="00B44D8D" w:rsidRPr="00097844" w:rsidRDefault="00CE2A9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/>
          <w:bCs/>
        </w:rPr>
        <w:t xml:space="preserve">         </w:t>
      </w:r>
      <w:r w:rsidR="00B44D8D" w:rsidRPr="00097844">
        <w:rPr>
          <w:rFonts w:ascii="Cambria" w:eastAsia="Times New Roman" w:hAnsi="Cambria" w:cs="Arial"/>
          <w:b/>
          <w:bCs/>
        </w:rPr>
        <w:t>Projekt</w:t>
      </w:r>
    </w:p>
    <w:p w14:paraId="71B29718" w14:textId="77777777" w:rsidR="00B44D8D" w:rsidRPr="0012361A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6"/>
          <w:szCs w:val="26"/>
        </w:rPr>
      </w:pP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="0058048F" w:rsidRPr="0012361A">
        <w:rPr>
          <w:rFonts w:ascii="Cambria" w:eastAsia="Times New Roman" w:hAnsi="Cambria" w:cs="Arial"/>
          <w:b/>
          <w:sz w:val="26"/>
          <w:szCs w:val="26"/>
          <w:u w:val="single"/>
        </w:rPr>
        <w:t xml:space="preserve">UMOWA SE. 022.   </w:t>
      </w:r>
      <w:r w:rsidR="002A4D5E">
        <w:rPr>
          <w:rFonts w:ascii="Cambria" w:eastAsia="Times New Roman" w:hAnsi="Cambria" w:cs="Arial"/>
          <w:b/>
          <w:sz w:val="26"/>
          <w:szCs w:val="26"/>
          <w:u w:val="single"/>
        </w:rPr>
        <w:t xml:space="preserve">   </w:t>
      </w:r>
      <w:r w:rsidR="0058048F" w:rsidRPr="0012361A">
        <w:rPr>
          <w:rFonts w:ascii="Cambria" w:eastAsia="Times New Roman" w:hAnsi="Cambria" w:cs="Arial"/>
          <w:b/>
          <w:sz w:val="26"/>
          <w:szCs w:val="26"/>
          <w:u w:val="single"/>
        </w:rPr>
        <w:t xml:space="preserve"> . 201</w:t>
      </w:r>
      <w:r w:rsidR="002A4D5E">
        <w:rPr>
          <w:rFonts w:ascii="Cambria" w:eastAsia="Times New Roman" w:hAnsi="Cambria" w:cs="Arial"/>
          <w:b/>
          <w:sz w:val="26"/>
          <w:szCs w:val="26"/>
          <w:u w:val="single"/>
        </w:rPr>
        <w:t>9</w:t>
      </w:r>
    </w:p>
    <w:p w14:paraId="6B5B5C04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14:paraId="2AE5FFAA" w14:textId="77777777" w:rsidR="004F6781" w:rsidRPr="001709AD" w:rsidRDefault="004F6781" w:rsidP="004F6781">
      <w:pPr>
        <w:pStyle w:val="bodyustawaNoInd"/>
        <w:spacing w:line="240" w:lineRule="auto"/>
        <w:rPr>
          <w:rStyle w:val="FontStyle136"/>
          <w:rFonts w:ascii="Cambria" w:hAnsi="Cambria" w:cs="Arial"/>
          <w:b/>
        </w:rPr>
      </w:pPr>
      <w:r w:rsidRPr="001709AD">
        <w:rPr>
          <w:rStyle w:val="FontStyle136"/>
          <w:rFonts w:ascii="Cambria" w:hAnsi="Cambria" w:cs="Arial"/>
          <w:b/>
        </w:rPr>
        <w:t xml:space="preserve">Powiatem Miechowskim ul. Racławicka 12, 32-200 Miechów </w:t>
      </w:r>
      <w:r w:rsidRPr="001709AD">
        <w:rPr>
          <w:rStyle w:val="FontStyle136"/>
          <w:rFonts w:ascii="Cambria" w:hAnsi="Cambria" w:cs="Arial"/>
          <w:b/>
          <w:u w:val="single"/>
        </w:rPr>
        <w:t>NIP 6591545868</w:t>
      </w:r>
      <w:r w:rsidRPr="001709AD">
        <w:rPr>
          <w:rStyle w:val="FontStyle136"/>
          <w:rFonts w:ascii="Cambria" w:hAnsi="Cambria" w:cs="Arial"/>
          <w:b/>
        </w:rPr>
        <w:t xml:space="preserve"> - Zarząd</w:t>
      </w:r>
      <w:r>
        <w:rPr>
          <w:rStyle w:val="FontStyle136"/>
          <w:rFonts w:ascii="Cambria" w:hAnsi="Cambria" w:cs="Arial"/>
          <w:b/>
        </w:rPr>
        <w:t>em</w:t>
      </w:r>
      <w:r w:rsidRPr="001709AD">
        <w:rPr>
          <w:rStyle w:val="FontStyle136"/>
          <w:rFonts w:ascii="Cambria" w:hAnsi="Cambria" w:cs="Arial"/>
          <w:b/>
        </w:rPr>
        <w:t xml:space="preserve"> Dróg Powiatowych w Miechowie  ul. Warszawska 11,  32-200 Miechów</w:t>
      </w:r>
    </w:p>
    <w:p w14:paraId="548DDA20" w14:textId="77777777"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4F6781">
        <w:rPr>
          <w:rFonts w:ascii="Cambria" w:hAnsi="Cambria" w:cs="Arial"/>
          <w:sz w:val="20"/>
          <w:szCs w:val="20"/>
        </w:rPr>
        <w:t>ym</w:t>
      </w:r>
      <w:r w:rsidRPr="0015433F">
        <w:rPr>
          <w:rFonts w:ascii="Cambria" w:hAnsi="Cambria" w:cs="Arial"/>
          <w:sz w:val="20"/>
          <w:szCs w:val="20"/>
        </w:rPr>
        <w:t xml:space="preserve"> przez :</w:t>
      </w:r>
    </w:p>
    <w:p w14:paraId="60F5CE65" w14:textId="77777777"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14:paraId="50FBF18D" w14:textId="77777777"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14:paraId="6C6E8789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14:paraId="67528063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NIP: ………………, REGON:………………….,</w:t>
      </w:r>
    </w:p>
    <w:p w14:paraId="63144C46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14:paraId="1CBF125E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69305A11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zwan</w:t>
      </w:r>
      <w:r w:rsidR="004F6781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14:paraId="7EFC27AC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14:paraId="2A8AE819" w14:textId="77777777" w:rsidR="008261ED" w:rsidRPr="006D3C34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trybie art. 39 ustawy </w:t>
      </w:r>
      <w:r w:rsidR="0050220B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 xml:space="preserve">h (tekst jednolity Dz. U. z </w:t>
      </w:r>
      <w:r w:rsidR="002A4D5E">
        <w:rPr>
          <w:rFonts w:ascii="Cambria" w:hAnsi="Cambria" w:cs="Arial"/>
          <w:sz w:val="20"/>
          <w:szCs w:val="20"/>
        </w:rPr>
        <w:t>16.10.</w:t>
      </w:r>
      <w:r w:rsidR="00C12C49">
        <w:rPr>
          <w:rFonts w:ascii="Cambria" w:hAnsi="Cambria" w:cs="Arial"/>
          <w:sz w:val="20"/>
          <w:szCs w:val="20"/>
        </w:rPr>
        <w:t>201</w:t>
      </w:r>
      <w:r w:rsidR="002A4D5E">
        <w:rPr>
          <w:rFonts w:ascii="Cambria" w:hAnsi="Cambria" w:cs="Arial"/>
          <w:sz w:val="20"/>
          <w:szCs w:val="20"/>
        </w:rPr>
        <w:t>8</w:t>
      </w:r>
      <w:r w:rsidR="00C12C49">
        <w:rPr>
          <w:rFonts w:ascii="Cambria" w:hAnsi="Cambria" w:cs="Arial"/>
          <w:sz w:val="20"/>
          <w:szCs w:val="20"/>
        </w:rPr>
        <w:t>r. poz. 19</w:t>
      </w:r>
      <w:r w:rsidR="002A4D5E">
        <w:rPr>
          <w:rFonts w:ascii="Cambria" w:hAnsi="Cambria" w:cs="Arial"/>
          <w:sz w:val="20"/>
          <w:szCs w:val="20"/>
        </w:rPr>
        <w:t>86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14:paraId="2DF6CF3D" w14:textId="77777777" w:rsidR="006D3C34" w:rsidRPr="006D3C34" w:rsidRDefault="006D3C34" w:rsidP="006D3C34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14:paraId="70792DED" w14:textId="77777777" w:rsidR="002A4D5E" w:rsidRPr="002A4D5E" w:rsidRDefault="002A4D5E" w:rsidP="00253906">
      <w:pPr>
        <w:shd w:val="clear" w:color="auto" w:fill="E7E6E6" w:themeFill="background2"/>
        <w:tabs>
          <w:tab w:val="left" w:pos="6060"/>
        </w:tabs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2A4D5E">
        <w:rPr>
          <w:rFonts w:ascii="Cambria" w:hAnsi="Cambria" w:cs="Arial"/>
          <w:b/>
          <w:sz w:val="20"/>
          <w:szCs w:val="20"/>
        </w:rPr>
        <w:t>Remont i przebudowa dróg powiatowych administrowanych przez ZDP w Miechowie w I półroczu 2019r. z podziałem na 5 zadań:</w:t>
      </w:r>
    </w:p>
    <w:p w14:paraId="73E3C3F9" w14:textId="77777777" w:rsidR="002A4D5E" w:rsidRPr="002A4D5E" w:rsidRDefault="002A4D5E" w:rsidP="00253906">
      <w:pPr>
        <w:shd w:val="clear" w:color="auto" w:fill="E7E6E6" w:themeFill="background2"/>
        <w:tabs>
          <w:tab w:val="left" w:pos="6060"/>
        </w:tabs>
        <w:spacing w:after="0" w:line="240" w:lineRule="auto"/>
        <w:ind w:left="567" w:hanging="566"/>
        <w:rPr>
          <w:rFonts w:ascii="Cambria" w:hAnsi="Cambria" w:cs="Arial"/>
          <w:sz w:val="20"/>
          <w:szCs w:val="20"/>
        </w:rPr>
      </w:pPr>
      <w:r w:rsidRPr="002A4D5E">
        <w:rPr>
          <w:rFonts w:ascii="Cambria" w:hAnsi="Cambria" w:cs="Arial"/>
          <w:b/>
          <w:sz w:val="20"/>
          <w:szCs w:val="20"/>
        </w:rPr>
        <w:t>Zad.1</w:t>
      </w:r>
      <w:r w:rsidRPr="002A4D5E">
        <w:rPr>
          <w:rFonts w:ascii="Cambria" w:hAnsi="Cambria" w:cs="Arial"/>
          <w:sz w:val="20"/>
          <w:szCs w:val="20"/>
        </w:rPr>
        <w:t xml:space="preserve"> Remont drogi powiatowej Dale – Klonów – Marchocice – Janowiczki nr 1234K w miejscowości Janowiczki, </w:t>
      </w:r>
      <w:proofErr w:type="spellStart"/>
      <w:r w:rsidRPr="002A4D5E">
        <w:rPr>
          <w:rFonts w:ascii="Cambria" w:hAnsi="Cambria" w:cs="Arial"/>
          <w:sz w:val="20"/>
          <w:szCs w:val="20"/>
        </w:rPr>
        <w:t>Dziemięrzyce</w:t>
      </w:r>
      <w:proofErr w:type="spellEnd"/>
      <w:r w:rsidRPr="002A4D5E">
        <w:rPr>
          <w:rFonts w:ascii="Cambria" w:hAnsi="Cambria" w:cs="Arial"/>
          <w:sz w:val="20"/>
          <w:szCs w:val="20"/>
        </w:rPr>
        <w:t xml:space="preserve"> w km 10+650-11+497.</w:t>
      </w:r>
    </w:p>
    <w:p w14:paraId="03E21070" w14:textId="77777777" w:rsidR="002A4D5E" w:rsidRPr="002A4D5E" w:rsidRDefault="002A4D5E" w:rsidP="00253906">
      <w:pPr>
        <w:shd w:val="clear" w:color="auto" w:fill="E7E6E6" w:themeFill="background2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2A4D5E">
        <w:rPr>
          <w:rFonts w:ascii="Cambria" w:hAnsi="Cambria" w:cs="Arial"/>
          <w:b/>
          <w:sz w:val="20"/>
          <w:szCs w:val="20"/>
        </w:rPr>
        <w:t>Zad.2</w:t>
      </w:r>
      <w:r w:rsidRPr="002A4D5E">
        <w:rPr>
          <w:rFonts w:ascii="Cambria" w:hAnsi="Cambria" w:cs="Arial"/>
          <w:sz w:val="20"/>
          <w:szCs w:val="20"/>
        </w:rPr>
        <w:t xml:space="preserve"> Remont drogi powiatowej Słaboszów – Gluzy nr 1229K w miejscowości Dziaduszyce w km 0+000 –</w:t>
      </w:r>
    </w:p>
    <w:p w14:paraId="129D383C" w14:textId="77777777" w:rsidR="002A4D5E" w:rsidRPr="002A4D5E" w:rsidRDefault="002A4D5E" w:rsidP="00253906">
      <w:pPr>
        <w:shd w:val="clear" w:color="auto" w:fill="E7E6E6" w:themeFill="background2"/>
        <w:tabs>
          <w:tab w:val="left" w:pos="567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2A4D5E">
        <w:rPr>
          <w:rFonts w:ascii="Cambria" w:hAnsi="Cambria" w:cs="Arial"/>
          <w:sz w:val="20"/>
          <w:szCs w:val="20"/>
        </w:rPr>
        <w:tab/>
        <w:t>0+320.</w:t>
      </w:r>
    </w:p>
    <w:p w14:paraId="34831B55" w14:textId="77777777" w:rsidR="002A4D5E" w:rsidRPr="002A4D5E" w:rsidRDefault="002A4D5E" w:rsidP="00253906">
      <w:pPr>
        <w:shd w:val="clear" w:color="auto" w:fill="E7E6E6" w:themeFill="background2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2A4D5E">
        <w:rPr>
          <w:rFonts w:ascii="Cambria" w:hAnsi="Cambria" w:cs="Arial"/>
          <w:b/>
          <w:sz w:val="20"/>
          <w:szCs w:val="20"/>
        </w:rPr>
        <w:t>Zad.3</w:t>
      </w:r>
      <w:r w:rsidRPr="002A4D5E">
        <w:rPr>
          <w:rFonts w:ascii="Cambria" w:hAnsi="Cambria" w:cs="Arial"/>
          <w:sz w:val="20"/>
          <w:szCs w:val="20"/>
        </w:rPr>
        <w:t xml:space="preserve"> Remont drogi powiatowej Słaboszów – Iżykowice nr 1223K w miejscowości Cyprianów w km </w:t>
      </w:r>
    </w:p>
    <w:p w14:paraId="24BC54F0" w14:textId="77777777" w:rsidR="002A4D5E" w:rsidRPr="002A4D5E" w:rsidRDefault="002A4D5E" w:rsidP="00253906">
      <w:pPr>
        <w:shd w:val="clear" w:color="auto" w:fill="E7E6E6" w:themeFill="background2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2A4D5E">
        <w:rPr>
          <w:rFonts w:ascii="Cambria" w:hAnsi="Cambria" w:cs="Arial"/>
          <w:sz w:val="20"/>
          <w:szCs w:val="20"/>
        </w:rPr>
        <w:t xml:space="preserve">            0+000 – 0+770.</w:t>
      </w:r>
    </w:p>
    <w:p w14:paraId="6813327C" w14:textId="77777777" w:rsidR="002A4D5E" w:rsidRPr="002A4D5E" w:rsidRDefault="002A4D5E" w:rsidP="00253906">
      <w:pPr>
        <w:shd w:val="clear" w:color="auto" w:fill="E7E6E6" w:themeFill="background2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2A4D5E">
        <w:rPr>
          <w:rFonts w:ascii="Cambria" w:hAnsi="Cambria" w:cs="Arial"/>
          <w:b/>
          <w:sz w:val="20"/>
          <w:szCs w:val="20"/>
        </w:rPr>
        <w:t>Zad.4</w:t>
      </w:r>
      <w:r w:rsidRPr="002A4D5E">
        <w:rPr>
          <w:rFonts w:ascii="Cambria" w:hAnsi="Cambria" w:cs="Arial"/>
          <w:sz w:val="20"/>
          <w:szCs w:val="20"/>
        </w:rPr>
        <w:t xml:space="preserve"> Remont drogi powiatowej Grzegorzowice – Podgaje - Januszowice nr 1173K w miejscowości </w:t>
      </w:r>
    </w:p>
    <w:p w14:paraId="43849AD6" w14:textId="77777777" w:rsidR="002A4D5E" w:rsidRDefault="002A4D5E" w:rsidP="00253906">
      <w:pPr>
        <w:shd w:val="clear" w:color="auto" w:fill="E7E6E6" w:themeFill="background2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2A4D5E">
        <w:rPr>
          <w:rFonts w:ascii="Cambria" w:hAnsi="Cambria" w:cs="Arial"/>
          <w:sz w:val="20"/>
          <w:szCs w:val="20"/>
        </w:rPr>
        <w:t xml:space="preserve">             Wysocice w km 0+500 – 0+716.</w:t>
      </w:r>
    </w:p>
    <w:p w14:paraId="0DD837B8" w14:textId="77777777" w:rsidR="00253906" w:rsidRDefault="00253906" w:rsidP="00253906">
      <w:pPr>
        <w:shd w:val="clear" w:color="auto" w:fill="E7E6E6" w:themeFill="background2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5A1CB2">
        <w:rPr>
          <w:rFonts w:ascii="Cambria" w:hAnsi="Cambria" w:cs="Arial"/>
          <w:b/>
          <w:sz w:val="20"/>
          <w:szCs w:val="20"/>
        </w:rPr>
        <w:t>Zad.</w:t>
      </w:r>
      <w:r>
        <w:rPr>
          <w:rFonts w:ascii="Cambria" w:hAnsi="Cambria" w:cs="Arial"/>
          <w:b/>
          <w:sz w:val="20"/>
          <w:szCs w:val="20"/>
        </w:rPr>
        <w:t>5</w:t>
      </w:r>
      <w:r w:rsidRPr="005A1CB2">
        <w:rPr>
          <w:rFonts w:ascii="Cambria" w:hAnsi="Cambria" w:cs="Arial"/>
          <w:sz w:val="20"/>
          <w:szCs w:val="20"/>
        </w:rPr>
        <w:t xml:space="preserve"> Remont drogi powiatowej</w:t>
      </w:r>
      <w:r>
        <w:rPr>
          <w:rFonts w:ascii="Cambria" w:hAnsi="Cambria" w:cs="Arial"/>
          <w:sz w:val="20"/>
          <w:szCs w:val="20"/>
        </w:rPr>
        <w:t xml:space="preserve"> Kalina Rędziny-Kropidło-Gluzy-Działoszyce nr 1225K w miejscowości</w:t>
      </w:r>
    </w:p>
    <w:p w14:paraId="790BE2B7" w14:textId="5B75537C" w:rsidR="00253906" w:rsidRPr="005A1CB2" w:rsidRDefault="00253906" w:rsidP="00253906">
      <w:pPr>
        <w:shd w:val="clear" w:color="auto" w:fill="E7E6E6" w:themeFill="background2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</w:t>
      </w:r>
      <w:r>
        <w:rPr>
          <w:rFonts w:ascii="Cambria" w:hAnsi="Cambria" w:cs="Arial"/>
          <w:sz w:val="20"/>
          <w:szCs w:val="20"/>
        </w:rPr>
        <w:t>Słupów w km 16+698-17+115.</w:t>
      </w:r>
    </w:p>
    <w:p w14:paraId="23F6B303" w14:textId="77777777" w:rsidR="00253906" w:rsidRDefault="002A4D5E" w:rsidP="00253906">
      <w:pPr>
        <w:shd w:val="clear" w:color="auto" w:fill="E7E6E6" w:themeFill="background2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  <w:r w:rsidRPr="002A4D5E">
        <w:rPr>
          <w:rFonts w:ascii="Cambria" w:hAnsi="Cambria" w:cs="Arial"/>
          <w:b/>
          <w:sz w:val="20"/>
          <w:szCs w:val="20"/>
        </w:rPr>
        <w:t>Zad.</w:t>
      </w:r>
      <w:r w:rsidR="00253906">
        <w:rPr>
          <w:rFonts w:ascii="Cambria" w:hAnsi="Cambria" w:cs="Arial"/>
          <w:b/>
          <w:sz w:val="20"/>
          <w:szCs w:val="20"/>
        </w:rPr>
        <w:t>6</w:t>
      </w:r>
      <w:r w:rsidRPr="002A4D5E">
        <w:rPr>
          <w:rFonts w:ascii="Cambria" w:hAnsi="Cambria" w:cs="Arial"/>
          <w:sz w:val="20"/>
          <w:szCs w:val="20"/>
        </w:rPr>
        <w:t xml:space="preserve"> Przebudowa drogi powiatowej Dale – Klonów – Janowiczki  nr 1234K w miejscowości Janowiczki w km </w:t>
      </w:r>
      <w:r w:rsidR="00253906">
        <w:rPr>
          <w:rFonts w:ascii="Cambria" w:hAnsi="Cambria" w:cs="Arial"/>
          <w:sz w:val="20"/>
          <w:szCs w:val="20"/>
        </w:rPr>
        <w:t xml:space="preserve"> </w:t>
      </w:r>
    </w:p>
    <w:p w14:paraId="5134CAC6" w14:textId="50A00BBE" w:rsidR="002A4D5E" w:rsidRDefault="00253906" w:rsidP="00253906">
      <w:pPr>
        <w:shd w:val="clear" w:color="auto" w:fill="E7E6E6" w:themeFill="background2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</w:t>
      </w:r>
      <w:r w:rsidR="002A4D5E" w:rsidRPr="002A4D5E">
        <w:rPr>
          <w:rFonts w:ascii="Cambria" w:hAnsi="Cambria" w:cs="Arial"/>
          <w:sz w:val="20"/>
          <w:szCs w:val="20"/>
        </w:rPr>
        <w:t>10+450 – 10+650.</w:t>
      </w:r>
    </w:p>
    <w:p w14:paraId="7153EF42" w14:textId="77777777" w:rsidR="002A4D5E" w:rsidRDefault="002A4D5E" w:rsidP="002A4D5E">
      <w:pPr>
        <w:shd w:val="clear" w:color="auto" w:fill="FFFFFF" w:themeFill="background1"/>
        <w:tabs>
          <w:tab w:val="left" w:pos="6060"/>
        </w:tabs>
        <w:spacing w:after="0" w:line="240" w:lineRule="auto"/>
        <w:rPr>
          <w:rFonts w:ascii="Cambria" w:hAnsi="Cambria" w:cs="Arial"/>
          <w:sz w:val="20"/>
          <w:szCs w:val="20"/>
        </w:rPr>
      </w:pPr>
    </w:p>
    <w:p w14:paraId="3C0EB54E" w14:textId="77777777"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Szczegółowy zakres przedmiotu umowy określa dokumentacja </w:t>
      </w:r>
      <w:r w:rsidR="004F6781">
        <w:rPr>
          <w:rFonts w:ascii="Cambria" w:hAnsi="Cambria" w:cs="Arial"/>
          <w:sz w:val="20"/>
          <w:szCs w:val="20"/>
        </w:rPr>
        <w:t>postępowania</w:t>
      </w:r>
      <w:r w:rsidRPr="0015433F">
        <w:rPr>
          <w:rFonts w:ascii="Cambria" w:hAnsi="Cambria" w:cs="Arial"/>
          <w:sz w:val="20"/>
          <w:szCs w:val="20"/>
        </w:rPr>
        <w:t>, nazwana w dalszej części umowy dokumentacją, obejmująca:</w:t>
      </w:r>
    </w:p>
    <w:p w14:paraId="1B4E54C5" w14:textId="77777777"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2716BE78" w14:textId="77777777"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14:paraId="2E95BE36" w14:textId="77777777"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</w:t>
      </w:r>
      <w:r w:rsidR="00657A9C">
        <w:rPr>
          <w:rFonts w:ascii="Cambria" w:hAnsi="Cambria" w:cs="Arial"/>
          <w:sz w:val="20"/>
          <w:szCs w:val="20"/>
        </w:rPr>
        <w:t>,</w:t>
      </w:r>
      <w:r w:rsidR="00657A9C" w:rsidRPr="00657A9C">
        <w:rPr>
          <w:rFonts w:ascii="Cambria" w:hAnsi="Cambria" w:cs="Arial"/>
          <w:sz w:val="20"/>
          <w:szCs w:val="20"/>
        </w:rPr>
        <w:t xml:space="preserve"> </w:t>
      </w:r>
      <w:r w:rsidR="00657A9C">
        <w:rPr>
          <w:rFonts w:ascii="Cambria" w:hAnsi="Cambria" w:cs="Arial"/>
          <w:sz w:val="20"/>
          <w:szCs w:val="20"/>
        </w:rPr>
        <w:t>dokumentacja</w:t>
      </w:r>
    </w:p>
    <w:p w14:paraId="41AEF56F" w14:textId="77777777"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700A78AA" w14:textId="77777777"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W przypadku rozbieżności lub nieścisłości w zapisach poszczególnych dokumentów wchodzących w skład dokumentacji projektowej przyjmuje się, że prawidłowo zostały przedstawione dane wg hierarchii dokumentów wynikającej z kolejności ich wyszczególnienia w ust.</w:t>
      </w:r>
      <w:r w:rsidR="00FA47F2">
        <w:rPr>
          <w:rFonts w:ascii="Cambria" w:hAnsi="Cambria" w:cs="Arial"/>
          <w:bCs/>
          <w:sz w:val="20"/>
          <w:szCs w:val="20"/>
        </w:rPr>
        <w:t xml:space="preserve"> </w:t>
      </w:r>
      <w:r w:rsidRPr="0015433F">
        <w:rPr>
          <w:rFonts w:ascii="Cambria" w:hAnsi="Cambria" w:cs="Arial"/>
          <w:bCs/>
          <w:sz w:val="20"/>
          <w:szCs w:val="20"/>
        </w:rPr>
        <w:t xml:space="preserve">2. </w:t>
      </w:r>
    </w:p>
    <w:p w14:paraId="5CC40DB0" w14:textId="77777777" w:rsidR="00B44D8D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Porozumiewanie się stron w sprawach związanych z wykonywaniem umowy odbywać się będzie poprzez zapisy w dzienniku budowy oraz w drodze korespondencji pisemnej doręczanej adresatom </w:t>
      </w:r>
      <w:r w:rsidR="00FA47F2">
        <w:rPr>
          <w:rFonts w:ascii="Cambria" w:hAnsi="Cambria" w:cs="Arial"/>
          <w:bCs/>
          <w:sz w:val="20"/>
          <w:szCs w:val="20"/>
        </w:rPr>
        <w:br/>
      </w:r>
      <w:r w:rsidRPr="0015433F">
        <w:rPr>
          <w:rFonts w:ascii="Cambria" w:hAnsi="Cambria" w:cs="Arial"/>
          <w:bCs/>
          <w:sz w:val="20"/>
          <w:szCs w:val="20"/>
        </w:rPr>
        <w:t>za pokwitowaniem.</w:t>
      </w:r>
    </w:p>
    <w:p w14:paraId="684E038F" w14:textId="77777777" w:rsidR="00B44D8D" w:rsidRPr="005416AE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b/>
          <w:bCs/>
          <w:sz w:val="20"/>
          <w:szCs w:val="20"/>
        </w:rPr>
        <w:t>§ 2</w:t>
      </w:r>
    </w:p>
    <w:p w14:paraId="13EB7100" w14:textId="77777777" w:rsidR="00B44D8D" w:rsidRPr="005416AE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4A5ABDA1" w14:textId="77777777" w:rsidR="00804554" w:rsidRPr="00901E12" w:rsidRDefault="00804554" w:rsidP="006A3BEE">
      <w:pPr>
        <w:pStyle w:val="Style7"/>
        <w:widowControl/>
        <w:numPr>
          <w:ilvl w:val="0"/>
          <w:numId w:val="12"/>
        </w:numPr>
        <w:tabs>
          <w:tab w:val="left" w:pos="426"/>
          <w:tab w:val="left" w:pos="1418"/>
        </w:tabs>
        <w:spacing w:line="276" w:lineRule="auto"/>
        <w:ind w:left="426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Termin rozpoczęcia realizacji przedmiotu umowy:</w:t>
      </w:r>
    </w:p>
    <w:p w14:paraId="16299EE9" w14:textId="77777777" w:rsidR="00804554" w:rsidRPr="00901E12" w:rsidRDefault="00804554" w:rsidP="00804554">
      <w:pPr>
        <w:pStyle w:val="Style7"/>
        <w:widowControl/>
        <w:tabs>
          <w:tab w:val="left" w:pos="851"/>
          <w:tab w:val="left" w:pos="1418"/>
        </w:tabs>
        <w:spacing w:line="276" w:lineRule="auto"/>
        <w:ind w:left="851" w:hanging="425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1)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  <w:t>Zamawiający przekaże protokolarnie  Wykonawcy teren budowy w ciągu 7 dni kalendarzowych od  daty</w:t>
      </w:r>
      <w:r w:rsidR="002208C7"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podpisania umowy.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</w:p>
    <w:p w14:paraId="55C206D1" w14:textId="77777777" w:rsidR="00804554" w:rsidRPr="0015433F" w:rsidRDefault="00804554" w:rsidP="00804554">
      <w:pPr>
        <w:pStyle w:val="Style7"/>
        <w:widowControl/>
        <w:tabs>
          <w:tab w:val="left" w:pos="426"/>
          <w:tab w:val="left" w:pos="851"/>
          <w:tab w:val="left" w:pos="1418"/>
        </w:tabs>
        <w:spacing w:line="276" w:lineRule="auto"/>
        <w:ind w:left="426" w:firstLine="0"/>
        <w:rPr>
          <w:rFonts w:ascii="Cambria" w:hAnsi="Cambria" w:cs="Arial"/>
          <w:bCs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lastRenderedPageBreak/>
        <w:t>2)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  <w:r w:rsidRPr="00901E12">
        <w:rPr>
          <w:rFonts w:ascii="Cambria" w:hAnsi="Cambria" w:cs="Calibri"/>
          <w:sz w:val="20"/>
          <w:szCs w:val="20"/>
        </w:rPr>
        <w:t xml:space="preserve">Od daty protokolarnego przejęcia budowy do końcowego odbioru robót, Wykonawca  ponosi </w:t>
      </w:r>
      <w:r w:rsidRPr="00901E12">
        <w:rPr>
          <w:rFonts w:ascii="Cambria" w:hAnsi="Cambria" w:cs="Calibri"/>
          <w:sz w:val="20"/>
          <w:szCs w:val="20"/>
        </w:rPr>
        <w:tab/>
        <w:t>odpowiedzialność na zasadach ogólnych, za wszelkie szkody i zdarzenia powstałe na budowie</w:t>
      </w:r>
      <w:r w:rsidR="00EC4FC2" w:rsidRPr="00901E12">
        <w:rPr>
          <w:rFonts w:ascii="Cambria" w:hAnsi="Cambria" w:cs="Calibri"/>
          <w:sz w:val="20"/>
          <w:szCs w:val="20"/>
        </w:rPr>
        <w:t>.</w:t>
      </w:r>
    </w:p>
    <w:p w14:paraId="0F8C6648" w14:textId="77777777" w:rsidR="00B44D8D" w:rsidRPr="0015433F" w:rsidRDefault="00B44D8D" w:rsidP="00804554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183C9048" w14:textId="77777777" w:rsidR="005416AE" w:rsidRPr="00EC1828" w:rsidRDefault="00B44D8D" w:rsidP="00EC1828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="00EC1828">
        <w:rPr>
          <w:rFonts w:ascii="Cambria" w:hAnsi="Cambria" w:cs="Arial"/>
          <w:sz w:val="20"/>
          <w:szCs w:val="20"/>
        </w:rPr>
        <w:t xml:space="preserve"> </w:t>
      </w:r>
      <w:r w:rsidR="00EC1828">
        <w:rPr>
          <w:rFonts w:ascii="Cambria" w:hAnsi="Cambria" w:cs="Arial"/>
          <w:b/>
          <w:sz w:val="20"/>
          <w:szCs w:val="20"/>
        </w:rPr>
        <w:t xml:space="preserve">do  dnia </w:t>
      </w:r>
      <w:r w:rsidR="00EC1828" w:rsidRPr="001262E8">
        <w:rPr>
          <w:rFonts w:ascii="Cambria" w:hAnsi="Cambria" w:cs="Arial"/>
          <w:b/>
          <w:sz w:val="20"/>
          <w:szCs w:val="20"/>
        </w:rPr>
        <w:t>…</w:t>
      </w:r>
      <w:r w:rsidR="002A4D5E">
        <w:rPr>
          <w:rFonts w:ascii="Cambria" w:hAnsi="Cambria" w:cs="Arial"/>
          <w:b/>
          <w:sz w:val="20"/>
          <w:szCs w:val="20"/>
        </w:rPr>
        <w:t>….</w:t>
      </w:r>
      <w:r w:rsidR="00EC1828" w:rsidRPr="001262E8">
        <w:rPr>
          <w:rFonts w:ascii="Cambria" w:hAnsi="Cambria" w:cs="Arial"/>
          <w:b/>
          <w:bCs/>
          <w:sz w:val="20"/>
          <w:szCs w:val="20"/>
        </w:rPr>
        <w:t>….</w:t>
      </w:r>
      <w:r w:rsidR="005416AE" w:rsidRPr="001262E8">
        <w:rPr>
          <w:rFonts w:ascii="Cambria" w:hAnsi="Cambria" w:cs="Arial"/>
          <w:b/>
          <w:bCs/>
          <w:sz w:val="20"/>
          <w:szCs w:val="20"/>
        </w:rPr>
        <w:t>.</w:t>
      </w:r>
      <w:r w:rsidR="00FA47F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416AE" w:rsidRPr="001262E8">
        <w:rPr>
          <w:rFonts w:ascii="Cambria" w:hAnsi="Cambria" w:cs="Arial"/>
          <w:b/>
          <w:bCs/>
          <w:sz w:val="20"/>
          <w:szCs w:val="20"/>
        </w:rPr>
        <w:t>201</w:t>
      </w:r>
      <w:r w:rsidR="002A4D5E">
        <w:rPr>
          <w:rFonts w:ascii="Cambria" w:hAnsi="Cambria" w:cs="Arial"/>
          <w:b/>
          <w:bCs/>
          <w:sz w:val="20"/>
          <w:szCs w:val="20"/>
        </w:rPr>
        <w:t>9</w:t>
      </w:r>
      <w:r w:rsidR="005416AE" w:rsidRPr="001262E8">
        <w:rPr>
          <w:rFonts w:ascii="Cambria" w:hAnsi="Cambria" w:cs="Arial"/>
          <w:b/>
          <w:bCs/>
          <w:sz w:val="20"/>
          <w:szCs w:val="20"/>
        </w:rPr>
        <w:t>r.</w:t>
      </w:r>
    </w:p>
    <w:p w14:paraId="6677CF81" w14:textId="77777777" w:rsidR="00B44D8D" w:rsidRPr="0015433F" w:rsidRDefault="00B44D8D" w:rsidP="006A3BE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</w:t>
      </w:r>
      <w:r w:rsidR="00804554">
        <w:rPr>
          <w:rFonts w:ascii="Cambria" w:hAnsi="Cambria" w:cs="Arial"/>
          <w:sz w:val="20"/>
          <w:szCs w:val="20"/>
        </w:rPr>
        <w:t>2</w:t>
      </w:r>
      <w:r w:rsidRPr="0015433F">
        <w:rPr>
          <w:rFonts w:ascii="Cambria" w:hAnsi="Cambria" w:cs="Arial"/>
          <w:sz w:val="20"/>
          <w:szCs w:val="20"/>
        </w:rPr>
        <w:t xml:space="preserve">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14:paraId="1D606E4B" w14:textId="77777777" w:rsidR="00A02B85" w:rsidRDefault="00A02B85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14:paraId="1773F257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14:paraId="5624A4D5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</w:t>
      </w:r>
      <w:r w:rsidR="00FA47F2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>w terminie 7 dni od daty ich ujawnienia.</w:t>
      </w:r>
    </w:p>
    <w:p w14:paraId="56D4662E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</w:t>
      </w:r>
      <w:r w:rsidR="00D55BB0" w:rsidRPr="00D55BB0">
        <w:rPr>
          <w:rFonts w:ascii="Cambria" w:hAnsi="Cambria" w:cs="Calibri"/>
          <w:sz w:val="20"/>
          <w:szCs w:val="20"/>
        </w:rPr>
        <w:t xml:space="preserve"> </w:t>
      </w:r>
      <w:r w:rsidR="00D55BB0" w:rsidRPr="00521675">
        <w:rPr>
          <w:rFonts w:ascii="Cambria" w:hAnsi="Cambria" w:cs="Calibri"/>
          <w:sz w:val="20"/>
          <w:szCs w:val="20"/>
        </w:rPr>
        <w:t>i kontynuowaniu robót bez usunięcia tej wady</w:t>
      </w:r>
      <w:r w:rsidR="00D55BB0">
        <w:rPr>
          <w:rFonts w:ascii="Cambria" w:hAnsi="Cambria" w:cs="Arial"/>
          <w:sz w:val="20"/>
          <w:szCs w:val="20"/>
        </w:rPr>
        <w:t>.</w:t>
      </w:r>
      <w:r w:rsidRPr="00222EA4">
        <w:rPr>
          <w:rFonts w:ascii="Cambria" w:hAnsi="Cambria" w:cs="Arial"/>
          <w:sz w:val="20"/>
          <w:szCs w:val="20"/>
        </w:rPr>
        <w:t xml:space="preserve"> </w:t>
      </w:r>
    </w:p>
    <w:p w14:paraId="2D60D4A5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14:paraId="76CA80ED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14:paraId="51C0ECC6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5BB0">
        <w:rPr>
          <w:rFonts w:ascii="Cambria" w:hAnsi="Cambria" w:cs="Arial"/>
          <w:b/>
          <w:sz w:val="20"/>
          <w:szCs w:val="20"/>
        </w:rPr>
        <w:t>Wykonywanie robót przez Wykonawcę przy pomocy podwykonawców</w:t>
      </w:r>
      <w:r w:rsidRPr="00222EA4">
        <w:rPr>
          <w:rFonts w:ascii="Cambria" w:hAnsi="Cambria" w:cs="Arial"/>
          <w:sz w:val="20"/>
          <w:szCs w:val="20"/>
        </w:rPr>
        <w:t xml:space="preserve">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71483853" w14:textId="77777777"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7AA5C488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14:paraId="44718353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</w:t>
      </w:r>
      <w:r w:rsidR="00FA47F2">
        <w:rPr>
          <w:rFonts w:ascii="Cambria" w:hAnsi="Cambria" w:cs="Arial"/>
          <w:b w:val="0"/>
          <w:sz w:val="20"/>
        </w:rPr>
        <w:br/>
      </w:r>
      <w:r w:rsidRPr="00222EA4">
        <w:rPr>
          <w:rFonts w:ascii="Cambria" w:hAnsi="Cambria" w:cs="Arial"/>
          <w:b w:val="0"/>
          <w:sz w:val="20"/>
        </w:rPr>
        <w:t xml:space="preserve">z przedłożoną zgodą wykonawcy na zawarcie umowy o podwykonawstwo lub dokonania zmian w zawartej umowie. </w:t>
      </w:r>
    </w:p>
    <w:p w14:paraId="51C7F2F9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7EC122E7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14:paraId="52650010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</w:t>
      </w:r>
      <w:r w:rsidR="00FA47F2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 xml:space="preserve">te określone w umowie podstawowej pomiędzy Zamawiającym i Wykonawcą </w:t>
      </w:r>
    </w:p>
    <w:p w14:paraId="07C0414E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</w:t>
      </w:r>
      <w:r w:rsidR="00FA47F2">
        <w:rPr>
          <w:rFonts w:ascii="Cambria" w:hAnsi="Cambria" w:cs="Arial"/>
          <w:sz w:val="20"/>
          <w:szCs w:val="20"/>
        </w:rPr>
        <w:br/>
      </w:r>
      <w:r w:rsidRPr="00222EA4">
        <w:rPr>
          <w:rFonts w:ascii="Cambria" w:hAnsi="Cambria" w:cs="Arial"/>
          <w:sz w:val="20"/>
          <w:szCs w:val="20"/>
        </w:rPr>
        <w:t xml:space="preserve">i Wykonawcą </w:t>
      </w:r>
    </w:p>
    <w:p w14:paraId="7595F87E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156AEB98" w14:textId="77777777"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FA47F2">
        <w:rPr>
          <w:rFonts w:ascii="Cambria" w:hAnsi="Cambria" w:cs="Arial"/>
          <w:bCs/>
          <w:sz w:val="20"/>
          <w:szCs w:val="20"/>
        </w:rPr>
        <w:br/>
      </w:r>
      <w:r w:rsidRPr="00222EA4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14:paraId="41DCD666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>Zamawiający w terminie 7 dni</w:t>
      </w:r>
      <w:r w:rsidR="00D55BB0">
        <w:rPr>
          <w:rFonts w:ascii="Cambria" w:hAnsi="Cambria" w:cs="Arial"/>
          <w:b w:val="0"/>
          <w:bCs/>
          <w:sz w:val="20"/>
        </w:rPr>
        <w:t xml:space="preserve"> roboczych  </w:t>
      </w:r>
      <w:r w:rsidRPr="00222EA4">
        <w:rPr>
          <w:rFonts w:ascii="Cambria" w:hAnsi="Cambria" w:cs="Arial"/>
          <w:b w:val="0"/>
          <w:bCs/>
          <w:sz w:val="20"/>
        </w:rPr>
        <w:t xml:space="preserve">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14:paraId="5019D907" w14:textId="77777777" w:rsidR="002F4D99" w:rsidRPr="00222EA4" w:rsidRDefault="002F4D99" w:rsidP="004F3711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</w:r>
      <w:r w:rsidR="004F3711" w:rsidRPr="004F3711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4F3711" w:rsidRPr="004F3711">
        <w:rPr>
          <w:rFonts w:ascii="Cambria" w:hAnsi="Cambria" w:cs="Arial"/>
          <w:b w:val="0"/>
          <w:bCs/>
          <w:sz w:val="20"/>
        </w:rPr>
        <w:t xml:space="preserve">. Powyższy obowiązek   nie </w:t>
      </w:r>
      <w:r w:rsidR="004F3711" w:rsidRPr="004F3711">
        <w:rPr>
          <w:rFonts w:ascii="Cambria" w:hAnsi="Cambria" w:cs="Arial"/>
          <w:b w:val="0"/>
          <w:bCs/>
          <w:sz w:val="20"/>
        </w:rPr>
        <w:lastRenderedPageBreak/>
        <w:t>dotyczy umów na dostawy i usługi o których mowa niniejszym punkcie  jeżeli:  ich wartość nie przekracza 0,5% wartości inwestycji  o ile nie przekracza kwoty 50.000 złotych</w:t>
      </w:r>
      <w:r w:rsidRPr="00222EA4">
        <w:rPr>
          <w:rFonts w:ascii="Cambria" w:hAnsi="Cambria" w:cs="Arial"/>
          <w:b w:val="0"/>
          <w:bCs/>
          <w:sz w:val="20"/>
        </w:rPr>
        <w:t xml:space="preserve">. </w:t>
      </w:r>
    </w:p>
    <w:p w14:paraId="0AA7B072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14:paraId="5E28C327" w14:textId="77777777" w:rsidR="002F4D99" w:rsidRPr="00816599" w:rsidRDefault="003617A2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 </w:t>
      </w:r>
      <w:r w:rsidR="00FA47F2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 xml:space="preserve"> </w:t>
      </w:r>
      <w:r w:rsidR="002F4D99" w:rsidRPr="00222EA4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</w:t>
      </w:r>
      <w:r w:rsidR="002F4D99">
        <w:rPr>
          <w:rFonts w:ascii="Cambria" w:hAnsi="Cambria" w:cs="Arial"/>
          <w:b w:val="0"/>
          <w:sz w:val="20"/>
        </w:rPr>
        <w:t>22a</w:t>
      </w:r>
      <w:r w:rsidR="002F4D99" w:rsidRPr="00222EA4">
        <w:rPr>
          <w:rFonts w:ascii="Cambria" w:hAnsi="Cambria" w:cs="Arial"/>
          <w:b w:val="0"/>
          <w:sz w:val="20"/>
        </w:rPr>
        <w:t xml:space="preserve"> ust. </w:t>
      </w:r>
      <w:r w:rsidR="002F4D99">
        <w:rPr>
          <w:rFonts w:ascii="Cambria" w:hAnsi="Cambria" w:cs="Arial"/>
          <w:b w:val="0"/>
          <w:sz w:val="20"/>
        </w:rPr>
        <w:t>1</w:t>
      </w:r>
      <w:r w:rsidR="002F4D99" w:rsidRPr="00222EA4">
        <w:rPr>
          <w:rFonts w:ascii="Cambria" w:hAnsi="Cambria" w:cs="Arial"/>
          <w:b w:val="0"/>
          <w:sz w:val="20"/>
        </w:rPr>
        <w:t xml:space="preserve"> ustawy PZP, w celu wykazania spełniania warunków udziału </w:t>
      </w:r>
      <w:r w:rsidR="00FA47F2">
        <w:rPr>
          <w:rFonts w:ascii="Cambria" w:hAnsi="Cambria" w:cs="Arial"/>
          <w:b w:val="0"/>
          <w:sz w:val="20"/>
        </w:rPr>
        <w:br/>
      </w:r>
      <w:r w:rsidR="002F4D99" w:rsidRPr="00222EA4">
        <w:rPr>
          <w:rFonts w:ascii="Cambria" w:hAnsi="Cambria" w:cs="Arial"/>
          <w:b w:val="0"/>
          <w:sz w:val="20"/>
        </w:rPr>
        <w:t xml:space="preserve">w postępowaniu, o których mowa w art. 22 ust. 1 ustawy PZP, wykonawca jest obowiązany wykazać zamawiającemu, iż proponowany inny podwykonawca lub wykonawca samodzielnie spełnia je w stopniu nie </w:t>
      </w:r>
      <w:r w:rsidR="002F4D99" w:rsidRPr="00816599">
        <w:rPr>
          <w:rFonts w:ascii="Cambria" w:hAnsi="Cambria" w:cs="Arial"/>
          <w:b w:val="0"/>
          <w:sz w:val="20"/>
        </w:rPr>
        <w:t>mniejszym niż wymagany w trakcie postępowania o udzielenie zamówienia.</w:t>
      </w:r>
    </w:p>
    <w:p w14:paraId="5CD3A2C8" w14:textId="77777777" w:rsidR="002F4D99" w:rsidRPr="00816599" w:rsidRDefault="002F4D99" w:rsidP="0069175E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816599">
        <w:rPr>
          <w:rFonts w:ascii="Cambria" w:hAnsi="Cambria" w:cs="Arial"/>
          <w:b w:val="0"/>
          <w:sz w:val="20"/>
        </w:rPr>
        <w:t>Podwykonawcą robót w zakresie  ……………………................... będzie.........................</w:t>
      </w:r>
    </w:p>
    <w:p w14:paraId="3E18B6E9" w14:textId="6A46AD3A" w:rsidR="002F4D99" w:rsidRPr="00816599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Tahoma"/>
          <w:b w:val="0"/>
          <w:sz w:val="16"/>
          <w:szCs w:val="16"/>
        </w:rPr>
      </w:pPr>
      <w:r w:rsidRPr="00816599">
        <w:rPr>
          <w:rFonts w:ascii="Cambria" w:hAnsi="Cambria" w:cs="Tahoma"/>
          <w:b w:val="0"/>
          <w:sz w:val="16"/>
          <w:szCs w:val="16"/>
        </w:rPr>
        <w:t xml:space="preserve">                                </w:t>
      </w:r>
      <w:r w:rsidR="00371F1E" w:rsidRPr="00816599">
        <w:rPr>
          <w:rFonts w:ascii="Cambria" w:hAnsi="Cambria" w:cs="Tahoma"/>
          <w:b w:val="0"/>
          <w:sz w:val="16"/>
          <w:szCs w:val="16"/>
        </w:rPr>
        <w:t xml:space="preserve">           </w:t>
      </w:r>
      <w:r w:rsidRPr="00816599">
        <w:rPr>
          <w:rFonts w:ascii="Cambria" w:hAnsi="Cambria" w:cs="Tahoma"/>
          <w:b w:val="0"/>
          <w:sz w:val="16"/>
          <w:szCs w:val="16"/>
        </w:rPr>
        <w:t xml:space="preserve">         ( z podaniem numerów pozycji z kosztorysu ofertowego )</w:t>
      </w:r>
    </w:p>
    <w:p w14:paraId="552DE3D5" w14:textId="77777777" w:rsidR="008D398B" w:rsidRDefault="008D398B" w:rsidP="0069175E">
      <w:pPr>
        <w:pStyle w:val="Akapitzlist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6599"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</w:t>
      </w:r>
      <w:r w:rsidRPr="008D398B">
        <w:rPr>
          <w:rFonts w:ascii="Cambria" w:hAnsi="Cambria" w:cs="Arial"/>
          <w:sz w:val="20"/>
          <w:szCs w:val="20"/>
        </w:rPr>
        <w:t xml:space="preserve"> budowlane w tym obsługa maszyn i urządzeń budowlanych: </w:t>
      </w:r>
    </w:p>
    <w:p w14:paraId="5C8A3E64" w14:textId="77777777" w:rsidR="008D398B" w:rsidRPr="008D398B" w:rsidRDefault="008D398B" w:rsidP="008D398B">
      <w:pPr>
        <w:pStyle w:val="Akapitzlist"/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E885E44" w14:textId="77777777"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</w:t>
      </w:r>
      <w:r w:rsidR="004B0097">
        <w:rPr>
          <w:rFonts w:ascii="Cambria" w:hAnsi="Cambria" w:cs="Arial"/>
          <w:sz w:val="20"/>
          <w:szCs w:val="20"/>
        </w:rPr>
        <w:t>o</w:t>
      </w:r>
      <w:r w:rsidRPr="00526F77">
        <w:rPr>
          <w:rFonts w:ascii="Cambria" w:hAnsi="Cambria" w:cs="Arial"/>
          <w:sz w:val="20"/>
          <w:szCs w:val="20"/>
        </w:rPr>
        <w:t xml:space="preserve">bowiązek </w:t>
      </w:r>
      <w:r w:rsidR="004B0097">
        <w:rPr>
          <w:rFonts w:ascii="Cambria" w:hAnsi="Cambria" w:cs="Arial"/>
          <w:sz w:val="20"/>
          <w:szCs w:val="20"/>
        </w:rPr>
        <w:t>z</w:t>
      </w:r>
      <w:r w:rsidRPr="00526F77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wraz z oświadczeniem, że okazane </w:t>
      </w:r>
      <w:r w:rsidR="00EE62F4">
        <w:rPr>
          <w:rFonts w:ascii="Cambria" w:hAnsi="Cambria" w:cs="Arial"/>
          <w:sz w:val="20"/>
          <w:szCs w:val="20"/>
        </w:rPr>
        <w:br/>
      </w:r>
      <w:r w:rsidRPr="00526F77">
        <w:rPr>
          <w:rFonts w:ascii="Cambria" w:hAnsi="Cambria" w:cs="Arial"/>
          <w:sz w:val="20"/>
          <w:szCs w:val="20"/>
        </w:rPr>
        <w:t xml:space="preserve">do  wglądu kopie umów o pracę osób wymienionych na tej liście są zgodne z prawdą (Zamawiający nie będzie kopiował, gromadził ani przetwarzał danych osobowych zawartych w okazanych umowach </w:t>
      </w:r>
      <w:r w:rsidR="00EE62F4">
        <w:rPr>
          <w:rFonts w:ascii="Cambria" w:hAnsi="Cambria" w:cs="Arial"/>
          <w:sz w:val="20"/>
          <w:szCs w:val="20"/>
        </w:rPr>
        <w:br/>
      </w:r>
      <w:r w:rsidRPr="00526F77">
        <w:rPr>
          <w:rFonts w:ascii="Cambria" w:hAnsi="Cambria" w:cs="Arial"/>
          <w:sz w:val="20"/>
          <w:szCs w:val="20"/>
        </w:rPr>
        <w:t xml:space="preserve">o pracę.)  Nie przedłożenie listy  osób mających wykonywać przedmiot zamówienia upoważnia Zamawiającego i wyznaczonego przedstawiciela  do niedopuszczenia tych osób do pracy. </w:t>
      </w:r>
    </w:p>
    <w:p w14:paraId="10952BAD" w14:textId="77777777"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14:paraId="45B93E93" w14:textId="77777777"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</w:t>
      </w:r>
      <w:r w:rsidR="00EE62F4">
        <w:rPr>
          <w:rFonts w:ascii="Cambria" w:hAnsi="Cambria" w:cs="Arial"/>
          <w:sz w:val="20"/>
          <w:szCs w:val="20"/>
        </w:rPr>
        <w:br/>
      </w:r>
      <w:r w:rsidRPr="00526F77">
        <w:rPr>
          <w:rFonts w:ascii="Cambria" w:hAnsi="Cambria" w:cs="Arial"/>
          <w:sz w:val="20"/>
          <w:szCs w:val="20"/>
        </w:rPr>
        <w:t>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6EA2661D" w14:textId="77777777" w:rsidR="008D398B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14:paraId="67346922" w14:textId="77777777" w:rsidR="00B44D8D" w:rsidRPr="00856C0D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/>
          <w:sz w:val="20"/>
          <w:szCs w:val="20"/>
        </w:rPr>
        <w:t>§ 4</w:t>
      </w:r>
    </w:p>
    <w:p w14:paraId="60B22E44" w14:textId="77777777" w:rsidR="00B44D8D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56C0D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56C0D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56C0D">
        <w:rPr>
          <w:rFonts w:ascii="Cambria" w:hAnsi="Cambria" w:cs="Arial"/>
          <w:bCs/>
          <w:sz w:val="20"/>
          <w:szCs w:val="20"/>
        </w:rPr>
        <w:t xml:space="preserve">zgodnie z </w:t>
      </w:r>
      <w:r w:rsidRPr="00856C0D">
        <w:rPr>
          <w:rFonts w:ascii="Cambria" w:hAnsi="Cambria" w:cs="Arial"/>
          <w:sz w:val="20"/>
          <w:szCs w:val="20"/>
        </w:rPr>
        <w:t>ustaw</w:t>
      </w:r>
      <w:r w:rsidR="001D4587" w:rsidRPr="00856C0D">
        <w:rPr>
          <w:rFonts w:ascii="Cambria" w:hAnsi="Cambria" w:cs="Arial"/>
          <w:sz w:val="20"/>
          <w:szCs w:val="20"/>
        </w:rPr>
        <w:t>ą</w:t>
      </w:r>
      <w:r w:rsidRPr="00856C0D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C851D9" w:rsidRPr="00856C0D">
        <w:rPr>
          <w:rFonts w:ascii="Cambria" w:hAnsi="Cambria" w:cs="Arial"/>
          <w:sz w:val="20"/>
          <w:szCs w:val="20"/>
        </w:rPr>
        <w:t>1332</w:t>
      </w:r>
      <w:r w:rsidR="001D4587" w:rsidRPr="00856C0D">
        <w:rPr>
          <w:rFonts w:ascii="Cambria" w:hAnsi="Cambria" w:cs="Arial"/>
          <w:sz w:val="20"/>
          <w:szCs w:val="20"/>
        </w:rPr>
        <w:t>).</w:t>
      </w:r>
      <w:r w:rsidR="00EC4FC2" w:rsidRPr="00856C0D">
        <w:rPr>
          <w:rFonts w:ascii="Cambria" w:hAnsi="Cambria" w:cs="Arial"/>
          <w:sz w:val="20"/>
          <w:szCs w:val="20"/>
        </w:rPr>
        <w:t xml:space="preserve"> </w:t>
      </w:r>
      <w:r w:rsidR="00EC4FC2" w:rsidRPr="00856C0D">
        <w:rPr>
          <w:rFonts w:ascii="Cambria" w:hAnsi="Cambria" w:cs="Arial"/>
          <w:b/>
          <w:sz w:val="20"/>
          <w:szCs w:val="20"/>
        </w:rPr>
        <w:t>Inspektorem nadzoru</w:t>
      </w:r>
      <w:r w:rsidR="00EC4FC2" w:rsidRPr="00856C0D">
        <w:rPr>
          <w:rFonts w:ascii="Cambria" w:hAnsi="Cambria" w:cs="Arial"/>
          <w:sz w:val="20"/>
          <w:szCs w:val="20"/>
        </w:rPr>
        <w:t xml:space="preserve"> jest …………………………………………….</w:t>
      </w:r>
    </w:p>
    <w:p w14:paraId="2EA5DCA4" w14:textId="77777777" w:rsidR="00EC4FC2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Ustanowionym przez Wykonawcę </w:t>
      </w:r>
      <w:r w:rsidRPr="00856C0D">
        <w:rPr>
          <w:rFonts w:ascii="Cambria" w:hAnsi="Cambria" w:cs="Arial"/>
          <w:b/>
          <w:sz w:val="20"/>
          <w:szCs w:val="20"/>
        </w:rPr>
        <w:t>Kierownikiem budowy</w:t>
      </w:r>
      <w:r w:rsidRPr="00856C0D">
        <w:rPr>
          <w:rFonts w:ascii="Cambria" w:hAnsi="Cambria" w:cs="Arial"/>
          <w:sz w:val="20"/>
          <w:szCs w:val="20"/>
        </w:rPr>
        <w:t xml:space="preserve"> jest: ………………………………… </w:t>
      </w:r>
    </w:p>
    <w:p w14:paraId="2C0E55AC" w14:textId="77777777" w:rsidR="00B44D8D" w:rsidRPr="00856C0D" w:rsidRDefault="00EC4FC2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Wskazane osoby </w:t>
      </w:r>
      <w:r w:rsidR="00B44D8D" w:rsidRPr="00856C0D">
        <w:rPr>
          <w:rFonts w:ascii="Cambria" w:hAnsi="Cambria" w:cs="Arial"/>
          <w:iCs/>
          <w:sz w:val="20"/>
          <w:szCs w:val="20"/>
        </w:rPr>
        <w:t xml:space="preserve">działają w granicach umocowania określonego przepisami ustawy z dnia 7 lipca 1994r. Prawo Budowlane </w:t>
      </w:r>
      <w:r w:rsidR="00B44D8D" w:rsidRPr="00856C0D">
        <w:rPr>
          <w:rFonts w:ascii="Cambria" w:hAnsi="Cambria" w:cs="Arial"/>
          <w:sz w:val="20"/>
          <w:szCs w:val="20"/>
        </w:rPr>
        <w:t xml:space="preserve">(tekst jednolity </w:t>
      </w:r>
      <w:r w:rsidR="00B44D8D"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="00B44D8D"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84502B" w:rsidRPr="00856C0D">
        <w:rPr>
          <w:rFonts w:ascii="Cambria" w:hAnsi="Cambria" w:cs="Arial"/>
          <w:sz w:val="20"/>
          <w:szCs w:val="20"/>
        </w:rPr>
        <w:t>1332</w:t>
      </w:r>
      <w:r w:rsidR="00B44D8D" w:rsidRPr="00856C0D">
        <w:rPr>
          <w:rFonts w:ascii="Cambria" w:hAnsi="Cambria" w:cs="Arial"/>
          <w:sz w:val="20"/>
          <w:szCs w:val="20"/>
        </w:rPr>
        <w:t xml:space="preserve">). </w:t>
      </w:r>
    </w:p>
    <w:p w14:paraId="3CF97602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931125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14:paraId="7A99E88C" w14:textId="77777777" w:rsidR="002F4D99" w:rsidRPr="008D398B" w:rsidRDefault="002F4D99" w:rsidP="0069175E">
      <w:pPr>
        <w:pStyle w:val="Akapitzlist"/>
        <w:numPr>
          <w:ilvl w:val="0"/>
          <w:numId w:val="37"/>
        </w:numPr>
        <w:spacing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D398B"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</w:t>
      </w:r>
      <w:r w:rsidR="00EE62F4">
        <w:rPr>
          <w:rFonts w:ascii="Cambria" w:hAnsi="Cambria" w:cs="Arial"/>
          <w:sz w:val="20"/>
          <w:szCs w:val="20"/>
        </w:rPr>
        <w:br/>
      </w:r>
      <w:r w:rsidRPr="008D398B">
        <w:rPr>
          <w:rFonts w:ascii="Cambria" w:hAnsi="Cambria" w:cs="Arial"/>
          <w:sz w:val="20"/>
          <w:szCs w:val="20"/>
        </w:rPr>
        <w:t xml:space="preserve">do personelu Wykonawcy lub jego podwykonawcy oraz uzasadni swoje żądanie, to Wykonawca spowoduje, że osoba ta w ciągu 7 dni opuści teren budowy i nie będzie miała żadnego dalszego wpływu i związku </w:t>
      </w:r>
      <w:r w:rsidR="00EE62F4">
        <w:rPr>
          <w:rFonts w:ascii="Cambria" w:hAnsi="Cambria" w:cs="Arial"/>
          <w:sz w:val="20"/>
          <w:szCs w:val="20"/>
        </w:rPr>
        <w:br/>
      </w:r>
      <w:r w:rsidRPr="008D398B">
        <w:rPr>
          <w:rFonts w:ascii="Cambria" w:hAnsi="Cambria" w:cs="Arial"/>
          <w:sz w:val="20"/>
          <w:szCs w:val="20"/>
        </w:rPr>
        <w:t>z czynnościami związanymi z wykonywaniem umowy.</w:t>
      </w:r>
    </w:p>
    <w:p w14:paraId="7D7B4B9A" w14:textId="77777777"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7E103FD0" w14:textId="77777777"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14:paraId="506D0BEB" w14:textId="77777777"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26F0BDE" w14:textId="77777777"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14:paraId="792700C9" w14:textId="77777777"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856279D" w14:textId="77777777"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 xml:space="preserve">Wykonawca zobowiązany jest prowadzić na bieżąco i przechowywać dokumenty zgodnie z art. 3 pkt 13 </w:t>
      </w:r>
      <w:r w:rsidR="00EE62F4">
        <w:rPr>
          <w:rFonts w:ascii="Cambria" w:hAnsi="Cambria" w:cs="Arial"/>
          <w:sz w:val="20"/>
          <w:szCs w:val="20"/>
        </w:rPr>
        <w:br/>
      </w:r>
      <w:r w:rsidRPr="00903203">
        <w:rPr>
          <w:rFonts w:ascii="Cambria" w:hAnsi="Cambria" w:cs="Arial"/>
          <w:sz w:val="20"/>
          <w:szCs w:val="20"/>
        </w:rPr>
        <w:t>i art. 46 ustawy Prawo budowlane.</w:t>
      </w:r>
    </w:p>
    <w:p w14:paraId="4C3AA7E6" w14:textId="77777777" w:rsidR="002F4D99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0147F1AF" w14:textId="77777777" w:rsidR="00AF0252" w:rsidRPr="004154AD" w:rsidRDefault="00AF0252" w:rsidP="0069175E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400F72DB" w14:textId="77777777"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2BB622D0" w14:textId="77777777" w:rsidR="00B44D8D" w:rsidRPr="004A7875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>§ 6</w:t>
      </w:r>
    </w:p>
    <w:p w14:paraId="0562500C" w14:textId="77777777" w:rsidR="00B44D8D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 xml:space="preserve"> </w:t>
      </w:r>
      <w:r w:rsidR="004A7875" w:rsidRPr="004A7875">
        <w:rPr>
          <w:rFonts w:ascii="Cambria" w:eastAsia="Calibri" w:hAnsi="Cambria" w:cs="Calibri"/>
          <w:b/>
          <w:bCs/>
          <w:sz w:val="20"/>
          <w:szCs w:val="20"/>
        </w:rPr>
        <w:t>Wykonawca</w:t>
      </w:r>
      <w:r w:rsidR="004A7875" w:rsidRPr="000969E4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4A7875" w:rsidRPr="000969E4">
        <w:rPr>
          <w:rFonts w:ascii="Cambria" w:eastAsia="Calibri" w:hAnsi="Cambria" w:cs="Calibri"/>
          <w:sz w:val="20"/>
          <w:szCs w:val="20"/>
        </w:rPr>
        <w:t xml:space="preserve">w ramach przysługującego mu wynagrodzenia, o którym mowa w </w:t>
      </w:r>
      <w:r w:rsidR="004A7875" w:rsidRPr="000969E4">
        <w:rPr>
          <w:rFonts w:ascii="Cambria" w:eastAsia="Calibri" w:hAnsi="Cambria" w:cs="Calibri"/>
          <w:b/>
          <w:bCs/>
          <w:sz w:val="20"/>
          <w:szCs w:val="20"/>
        </w:rPr>
        <w:t>§ 10 ust. 1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14:paraId="27A57E9A" w14:textId="77777777" w:rsidR="00DE1704" w:rsidRPr="0015433F" w:rsidRDefault="00DE1704" w:rsidP="00DE1704">
      <w:p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</w:p>
    <w:p w14:paraId="12F6B429" w14:textId="77777777" w:rsidR="00B44D8D" w:rsidRDefault="00B44D8D" w:rsidP="00EE62F4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w szczególności badań zagęszczenia podłoża </w:t>
      </w:r>
      <w:r w:rsidR="00EE62F4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i warstw konstrukcyjnych, wykona kosztorys powykonawczy z wykonanych robót oraz zapewni sprawne przeprowadzenie odbioru technicznego, który dokonuje komisja składająca się z inspektora nadzoru </w:t>
      </w:r>
      <w:r w:rsidR="00EE62F4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i kierownika budowy oraz pracowników Zamawiającego. </w:t>
      </w:r>
    </w:p>
    <w:p w14:paraId="1D6A570C" w14:textId="77777777" w:rsidR="00B44D8D" w:rsidRPr="0015433F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14:paraId="139A2C26" w14:textId="77777777" w:rsidR="004A7875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odpadach.</w:t>
      </w:r>
    </w:p>
    <w:p w14:paraId="1C9C578B" w14:textId="77777777"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34D729A4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14:paraId="3D65509F" w14:textId="77777777"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14:paraId="72D2A7A5" w14:textId="77777777" w:rsidR="002F4D99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14:paraId="16765483" w14:textId="77777777" w:rsidR="002F4D99" w:rsidRPr="00346263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</w:t>
      </w:r>
      <w:r w:rsidR="00EE62F4">
        <w:rPr>
          <w:rFonts w:ascii="Cambria" w:hAnsi="Cambria" w:cs="Arial"/>
          <w:sz w:val="20"/>
          <w:szCs w:val="20"/>
        </w:rPr>
        <w:br/>
      </w:r>
      <w:r w:rsidRPr="00346263">
        <w:rPr>
          <w:rFonts w:ascii="Cambria" w:hAnsi="Cambria" w:cs="Arial"/>
          <w:sz w:val="20"/>
          <w:szCs w:val="20"/>
        </w:rPr>
        <w:t xml:space="preserve">i form planu bezpieczeństwa i ochrony zdrowia oraz szczegółowego zakresu rodzaju robót budowlanych, stwarzających zagrożenia bezpieczeństwa i zdrowia ludzi i dostarczy go Zamawiającemu. </w:t>
      </w:r>
    </w:p>
    <w:p w14:paraId="5494EAE6" w14:textId="77777777" w:rsidR="002F4D99" w:rsidRPr="00856C0D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14:paraId="70045411" w14:textId="77777777" w:rsidR="00E20906" w:rsidRPr="00856C0D" w:rsidRDefault="00E20906" w:rsidP="0069175E">
      <w:pPr>
        <w:pStyle w:val="Standard"/>
        <w:numPr>
          <w:ilvl w:val="0"/>
          <w:numId w:val="32"/>
        </w:num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>Materiały z rozbiórki i nienadające się do użytku Wykonawca zagospodaruje we własnym zakresie zgodnie z Ustawą z dnia 14 grudnia 2012r. o odpadach (</w:t>
      </w:r>
      <w:r w:rsidRPr="00856C0D">
        <w:rPr>
          <w:rFonts w:ascii="Cambria" w:hAnsi="Cambria" w:cs="Arial"/>
          <w:sz w:val="20"/>
          <w:szCs w:val="20"/>
        </w:rPr>
        <w:t xml:space="preserve">Dz.U. z 2016 poz. 1987 z </w:t>
      </w:r>
      <w:proofErr w:type="spellStart"/>
      <w:r w:rsidRPr="00856C0D">
        <w:rPr>
          <w:rFonts w:ascii="Cambria" w:hAnsi="Cambria" w:cs="Arial"/>
          <w:sz w:val="20"/>
          <w:szCs w:val="20"/>
        </w:rPr>
        <w:t>poź</w:t>
      </w:r>
      <w:proofErr w:type="spellEnd"/>
      <w:r w:rsidRPr="00856C0D">
        <w:rPr>
          <w:rFonts w:ascii="Cambria" w:hAnsi="Cambria" w:cs="Arial"/>
          <w:sz w:val="20"/>
          <w:szCs w:val="20"/>
        </w:rPr>
        <w:t>. zm.</w:t>
      </w:r>
      <w:r w:rsidRPr="00856C0D">
        <w:rPr>
          <w:rFonts w:ascii="Cambria" w:hAnsi="Cambria"/>
          <w:sz w:val="20"/>
          <w:szCs w:val="20"/>
        </w:rPr>
        <w:t xml:space="preserve">) </w:t>
      </w:r>
    </w:p>
    <w:p w14:paraId="7119FA32" w14:textId="77777777" w:rsidR="00E20906" w:rsidRDefault="00E20906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  <w:r w:rsidRPr="00856C0D">
        <w:rPr>
          <w:rFonts w:ascii="Cambria" w:hAnsi="Cambria"/>
          <w:bCs/>
          <w:sz w:val="20"/>
          <w:szCs w:val="20"/>
        </w:rPr>
        <w:t xml:space="preserve">Materiały nadające się do użytku </w:t>
      </w:r>
      <w:r w:rsidRPr="00856C0D">
        <w:rPr>
          <w:rFonts w:ascii="Cambria" w:hAnsi="Cambria"/>
          <w:iCs/>
          <w:sz w:val="20"/>
          <w:szCs w:val="20"/>
        </w:rPr>
        <w:t xml:space="preserve">stanowią własność Zamawiającego. Wykonawca ułoży je na dostarczonych przez siebie paletach, przetransportuje oraz rozładuje i złoży </w:t>
      </w:r>
      <w:r w:rsidRPr="00856C0D">
        <w:rPr>
          <w:rFonts w:ascii="Cambria" w:hAnsi="Cambria"/>
          <w:bCs/>
          <w:sz w:val="20"/>
          <w:szCs w:val="20"/>
        </w:rPr>
        <w:t>we wskazanym przez Zamawiającego miejscu składowania na bazie materiałowej w Chrustach k.</w:t>
      </w:r>
      <w:r w:rsidR="00C16A51">
        <w:rPr>
          <w:rFonts w:ascii="Cambria" w:hAnsi="Cambria"/>
          <w:bCs/>
          <w:sz w:val="20"/>
          <w:szCs w:val="20"/>
        </w:rPr>
        <w:t xml:space="preserve"> </w:t>
      </w:r>
      <w:r w:rsidRPr="00856C0D">
        <w:rPr>
          <w:rFonts w:ascii="Cambria" w:hAnsi="Cambria"/>
          <w:bCs/>
          <w:sz w:val="20"/>
          <w:szCs w:val="20"/>
        </w:rPr>
        <w:t>Książa Wlk.</w:t>
      </w:r>
    </w:p>
    <w:p w14:paraId="0CA05145" w14:textId="77777777" w:rsidR="00AF0252" w:rsidRPr="00856C0D" w:rsidRDefault="00AF0252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</w:p>
    <w:p w14:paraId="7D5A7657" w14:textId="77777777" w:rsidR="00E20906" w:rsidRPr="002208C7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208C7">
        <w:rPr>
          <w:rFonts w:ascii="Cambria" w:hAnsi="Cambria"/>
          <w:sz w:val="20"/>
          <w:szCs w:val="20"/>
        </w:rPr>
        <w:t>W</w:t>
      </w:r>
      <w:r w:rsidRPr="002208C7">
        <w:rPr>
          <w:rFonts w:ascii="Cambria" w:eastAsia="Calibri" w:hAnsi="Cambria" w:cs="Times New Roman"/>
          <w:sz w:val="20"/>
          <w:szCs w:val="20"/>
        </w:rPr>
        <w:t>ykonawca bez dodatkowego wynagrodzenia zobowiązany jest wykonać i uzgodnić projekt organizacji ruchu na czas prowadzenia robót</w:t>
      </w:r>
      <w:r w:rsidRPr="002208C7">
        <w:rPr>
          <w:rFonts w:ascii="Cambria" w:hAnsi="Cambria"/>
          <w:sz w:val="20"/>
          <w:szCs w:val="20"/>
        </w:rPr>
        <w:t>. O</w:t>
      </w:r>
      <w:r w:rsidRPr="002208C7">
        <w:rPr>
          <w:rFonts w:ascii="Cambria" w:eastAsia="Calibri" w:hAnsi="Cambria" w:cs="Times New Roman"/>
          <w:sz w:val="20"/>
          <w:szCs w:val="20"/>
        </w:rPr>
        <w:t>znakowanie robót w oparciu o uzgodniony projekt podlega pisemnej akceptacji Inspektora Nadzoru</w:t>
      </w:r>
    </w:p>
    <w:p w14:paraId="127AE33E" w14:textId="77777777" w:rsidR="00E20906" w:rsidRPr="00856C0D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>W</w:t>
      </w:r>
      <w:r w:rsidRPr="00856C0D">
        <w:rPr>
          <w:rFonts w:ascii="Cambria" w:eastAsia="Calibri" w:hAnsi="Cambria" w:cs="Times New Roman"/>
          <w:sz w:val="20"/>
          <w:szCs w:val="20"/>
        </w:rPr>
        <w:t>ykonawca zapewni organizację ruchu na czas robót (projekt, wykonanie, utrzymanie, likwidacja)</w:t>
      </w:r>
    </w:p>
    <w:p w14:paraId="0F6C69EA" w14:textId="77777777"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14:paraId="4D27E5D0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14:paraId="0EA8320F" w14:textId="77777777"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65952697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</w:t>
      </w:r>
      <w:r w:rsidR="00EE62F4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14:paraId="25F65117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14:paraId="759197D9" w14:textId="77777777" w:rsidR="00B44D8D" w:rsidRPr="001262E8" w:rsidRDefault="00B44D8D" w:rsidP="00680B12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262E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62E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62E8">
        <w:rPr>
          <w:rFonts w:ascii="Cambria" w:hAnsi="Cambria" w:cs="Arial"/>
          <w:b/>
          <w:bCs/>
          <w:sz w:val="20"/>
          <w:szCs w:val="20"/>
        </w:rPr>
        <w:t>Zamawiającego</w:t>
      </w:r>
      <w:r w:rsidRPr="001262E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</w:t>
      </w:r>
      <w:r w:rsidRPr="001262E8">
        <w:rPr>
          <w:rFonts w:ascii="Cambria" w:hAnsi="Cambria" w:cs="Arial"/>
          <w:sz w:val="20"/>
          <w:szCs w:val="20"/>
        </w:rPr>
        <w:lastRenderedPageBreak/>
        <w:t xml:space="preserve">aprobata techniczna itp.), jak również do uzyskania akceptacji </w:t>
      </w:r>
      <w:r w:rsidRPr="001262E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62E8">
        <w:rPr>
          <w:rFonts w:ascii="Cambria" w:hAnsi="Cambria" w:cs="Arial"/>
          <w:sz w:val="20"/>
          <w:szCs w:val="20"/>
        </w:rPr>
        <w:t>(Inspektora Nadzoru) przed ich wbudowaniem.</w:t>
      </w:r>
    </w:p>
    <w:p w14:paraId="6D7B5E62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14:paraId="30E0CDDD" w14:textId="77777777"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14:paraId="3B465F4B" w14:textId="77777777"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15C28914" w14:textId="77777777" w:rsidR="00B44D8D" w:rsidRPr="00E50546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sz w:val="20"/>
          <w:szCs w:val="20"/>
        </w:rPr>
        <w:t>§ 10</w:t>
      </w:r>
    </w:p>
    <w:p w14:paraId="63118D05" w14:textId="77777777" w:rsidR="00DE6932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>Cena wykonania całości przedmiotu umowy wynosi:</w:t>
      </w:r>
    </w:p>
    <w:p w14:paraId="335BE0F8" w14:textId="4A0DCC69" w:rsidR="00D25E87" w:rsidRPr="005742C2" w:rsidRDefault="00DE6932" w:rsidP="00DE693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Cs/>
          <w:i/>
          <w:sz w:val="20"/>
          <w:szCs w:val="20"/>
        </w:rPr>
      </w:pPr>
      <w:r w:rsidRPr="005742C2">
        <w:rPr>
          <w:rFonts w:ascii="Cambria" w:hAnsi="Cambria" w:cs="Arial"/>
          <w:bCs/>
          <w:i/>
          <w:sz w:val="20"/>
          <w:szCs w:val="20"/>
        </w:rPr>
        <w:t>(odrębnie dla każdego zadania 1-</w:t>
      </w:r>
      <w:r w:rsidR="00431226">
        <w:rPr>
          <w:rFonts w:ascii="Cambria" w:hAnsi="Cambria" w:cs="Arial"/>
          <w:bCs/>
          <w:i/>
          <w:sz w:val="20"/>
          <w:szCs w:val="20"/>
        </w:rPr>
        <w:t>6</w:t>
      </w:r>
      <w:r w:rsidRPr="005742C2">
        <w:rPr>
          <w:rFonts w:ascii="Cambria" w:hAnsi="Cambria" w:cs="Arial"/>
          <w:bCs/>
          <w:i/>
          <w:sz w:val="20"/>
          <w:szCs w:val="20"/>
        </w:rPr>
        <w:t>)</w:t>
      </w:r>
      <w:r w:rsidR="00B44D8D" w:rsidRPr="005742C2">
        <w:rPr>
          <w:rFonts w:ascii="Cambria" w:hAnsi="Cambria" w:cs="Arial"/>
          <w:i/>
          <w:sz w:val="20"/>
          <w:szCs w:val="20"/>
        </w:rPr>
        <w:t xml:space="preserve"> </w:t>
      </w:r>
    </w:p>
    <w:p w14:paraId="66D25000" w14:textId="77777777" w:rsidR="00B44D8D" w:rsidRPr="00E50546" w:rsidRDefault="00B44D8D" w:rsidP="00D25E8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sz w:val="20"/>
          <w:szCs w:val="20"/>
        </w:rPr>
        <w:t xml:space="preserve">brutto </w:t>
      </w:r>
      <w:r w:rsidRPr="00E50546">
        <w:rPr>
          <w:rFonts w:ascii="Cambria" w:hAnsi="Cambria" w:cs="Arial"/>
          <w:b/>
          <w:sz w:val="20"/>
          <w:szCs w:val="20"/>
        </w:rPr>
        <w:t>……………</w:t>
      </w:r>
      <w:r w:rsidR="001F74E6">
        <w:rPr>
          <w:rFonts w:ascii="Cambria" w:hAnsi="Cambria" w:cs="Arial"/>
          <w:b/>
          <w:sz w:val="20"/>
          <w:szCs w:val="20"/>
        </w:rPr>
        <w:t>…………</w:t>
      </w:r>
      <w:r w:rsidRPr="00E50546">
        <w:rPr>
          <w:rFonts w:ascii="Cambria" w:hAnsi="Cambria" w:cs="Arial"/>
          <w:b/>
          <w:sz w:val="20"/>
          <w:szCs w:val="20"/>
        </w:rPr>
        <w:t xml:space="preserve"> zł</w:t>
      </w:r>
      <w:r w:rsidRPr="00E50546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14:paraId="2D53FBE6" w14:textId="77777777" w:rsidR="00B44D8D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50546">
        <w:rPr>
          <w:rFonts w:ascii="Cambria" w:hAnsi="Cambria" w:cs="Arial"/>
          <w:sz w:val="20"/>
          <w:szCs w:val="20"/>
        </w:rPr>
        <w:t xml:space="preserve">zobowiązany jest do wykonania przedmiotu umowy w pełnym zakresie, zgodnie </w:t>
      </w:r>
      <w:r w:rsidR="00EE62F4">
        <w:rPr>
          <w:rFonts w:ascii="Cambria" w:hAnsi="Cambria" w:cs="Arial"/>
          <w:sz w:val="20"/>
          <w:szCs w:val="20"/>
        </w:rPr>
        <w:br/>
      </w:r>
      <w:r w:rsidRPr="00E50546">
        <w:rPr>
          <w:rFonts w:ascii="Cambria" w:hAnsi="Cambria" w:cs="Arial"/>
          <w:sz w:val="20"/>
          <w:szCs w:val="20"/>
        </w:rPr>
        <w:t xml:space="preserve">z </w:t>
      </w:r>
      <w:r w:rsidR="00AB392B" w:rsidRPr="00E50546">
        <w:rPr>
          <w:rFonts w:ascii="Cambria" w:hAnsi="Cambria" w:cs="Arial"/>
          <w:sz w:val="20"/>
          <w:szCs w:val="20"/>
        </w:rPr>
        <w:t>dokumentacją</w:t>
      </w:r>
      <w:r w:rsidRPr="00E50546">
        <w:rPr>
          <w:rFonts w:ascii="Cambria" w:hAnsi="Cambria" w:cs="Arial"/>
          <w:sz w:val="20"/>
          <w:szCs w:val="20"/>
        </w:rPr>
        <w:t>, specyfikacją techniczną wykonania i odbioru robót</w:t>
      </w:r>
      <w:r w:rsidR="00AF0252">
        <w:rPr>
          <w:rFonts w:ascii="Cambria" w:hAnsi="Cambria" w:cs="Arial"/>
          <w:sz w:val="20"/>
          <w:szCs w:val="20"/>
        </w:rPr>
        <w:t>,</w:t>
      </w:r>
      <w:r w:rsidRPr="00E50546">
        <w:rPr>
          <w:rFonts w:ascii="Cambria" w:hAnsi="Cambria" w:cs="Arial"/>
          <w:sz w:val="20"/>
          <w:szCs w:val="20"/>
        </w:rPr>
        <w:t xml:space="preserve"> SIWZ, przedmiarem robót</w:t>
      </w:r>
      <w:r w:rsidR="00D25E87">
        <w:rPr>
          <w:rFonts w:ascii="Cambria" w:hAnsi="Cambria" w:cs="Arial"/>
          <w:sz w:val="20"/>
          <w:szCs w:val="20"/>
        </w:rPr>
        <w:t>.</w:t>
      </w:r>
      <w:r w:rsidRPr="007B4470">
        <w:rPr>
          <w:rFonts w:ascii="Cambria" w:hAnsi="Cambria" w:cs="Arial"/>
          <w:strike/>
          <w:sz w:val="20"/>
          <w:szCs w:val="20"/>
        </w:rPr>
        <w:t xml:space="preserve"> </w:t>
      </w:r>
    </w:p>
    <w:p w14:paraId="09F36F9D" w14:textId="77777777" w:rsidR="00E50546" w:rsidRPr="00E50546" w:rsidRDefault="00E50546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Rozliczenie faktycznie wykonanych robót nastąpi kosztorysem zamiennym, na podstawie wskaźników cenowych ujętych w kosztorysie ofertowym w oparciu o sprawdzony przez inspektora nadzoru obmiar robót wykonanych</w:t>
      </w:r>
    </w:p>
    <w:p w14:paraId="5B0D9155" w14:textId="77777777" w:rsidR="00E65C99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50546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14:paraId="328D45AB" w14:textId="77777777" w:rsidR="00370E51" w:rsidRPr="00E50546" w:rsidRDefault="00370E51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Cesja wynagrodzenia należnego Wykonawcy dokonana na rzecz innego podmiotu lub Podwykonawcy niniejszego zamówienia, wymaga zgody Zamawiającego wyrażonej na piśmie</w:t>
      </w:r>
      <w:r w:rsidRPr="00E50546">
        <w:rPr>
          <w:rFonts w:ascii="Cambria" w:hAnsi="Cambria"/>
          <w:sz w:val="20"/>
          <w:szCs w:val="20"/>
        </w:rPr>
        <w:t>.</w:t>
      </w:r>
    </w:p>
    <w:p w14:paraId="70B67827" w14:textId="77777777" w:rsidR="00E65C99" w:rsidRPr="0015433F" w:rsidRDefault="00E65C99" w:rsidP="00E65C99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232C5180" w14:textId="77777777" w:rsidR="00B44D8D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11</w:t>
      </w:r>
    </w:p>
    <w:p w14:paraId="763F738A" w14:textId="77777777" w:rsidR="005742C2" w:rsidRPr="00816599" w:rsidRDefault="000A125B" w:rsidP="005742C2">
      <w:pPr>
        <w:numPr>
          <w:ilvl w:val="0"/>
          <w:numId w:val="33"/>
        </w:numPr>
        <w:tabs>
          <w:tab w:val="clear" w:pos="360"/>
        </w:tabs>
        <w:suppressAutoHyphens/>
        <w:spacing w:after="0" w:line="240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816599">
        <w:rPr>
          <w:rFonts w:ascii="Cambria" w:hAnsi="Cambria" w:cs="Cambria"/>
          <w:b/>
          <w:bCs/>
          <w:color w:val="000000"/>
          <w:sz w:val="20"/>
          <w:szCs w:val="20"/>
        </w:rPr>
        <w:t xml:space="preserve">Zamawiający </w:t>
      </w:r>
      <w:r w:rsidR="007B4470" w:rsidRPr="00816599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7B4470" w:rsidRPr="00816599">
        <w:rPr>
          <w:rFonts w:ascii="Cambria" w:hAnsi="Cambria" w:cs="Cambria"/>
          <w:bCs/>
          <w:color w:val="000000"/>
          <w:sz w:val="20"/>
          <w:szCs w:val="20"/>
        </w:rPr>
        <w:t>nie</w:t>
      </w:r>
      <w:r w:rsidR="007B4470" w:rsidRPr="00816599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816599">
        <w:rPr>
          <w:rFonts w:ascii="Cambria" w:hAnsi="Cambria" w:cs="Cambria"/>
          <w:color w:val="000000"/>
          <w:sz w:val="20"/>
          <w:szCs w:val="20"/>
        </w:rPr>
        <w:t>dopuszcza częściowe</w:t>
      </w:r>
      <w:r w:rsidR="007B4470" w:rsidRPr="00816599">
        <w:rPr>
          <w:rFonts w:ascii="Cambria" w:hAnsi="Cambria" w:cs="Cambria"/>
          <w:color w:val="000000"/>
          <w:sz w:val="20"/>
          <w:szCs w:val="20"/>
        </w:rPr>
        <w:t>go</w:t>
      </w:r>
      <w:r w:rsidRPr="00816599">
        <w:rPr>
          <w:rFonts w:ascii="Cambria" w:hAnsi="Cambria" w:cs="Cambria"/>
          <w:color w:val="000000"/>
          <w:sz w:val="20"/>
          <w:szCs w:val="20"/>
        </w:rPr>
        <w:t xml:space="preserve"> fakturowani</w:t>
      </w:r>
      <w:r w:rsidR="007B4470" w:rsidRPr="00816599">
        <w:rPr>
          <w:rFonts w:ascii="Cambria" w:hAnsi="Cambria" w:cs="Cambria"/>
          <w:color w:val="000000"/>
          <w:sz w:val="20"/>
          <w:szCs w:val="20"/>
        </w:rPr>
        <w:t>a</w:t>
      </w:r>
      <w:r w:rsidRPr="00816599">
        <w:rPr>
          <w:rFonts w:ascii="Cambria" w:hAnsi="Cambria" w:cs="Cambria"/>
          <w:color w:val="000000"/>
          <w:sz w:val="20"/>
          <w:szCs w:val="20"/>
        </w:rPr>
        <w:t xml:space="preserve"> robót</w:t>
      </w:r>
      <w:r w:rsidR="00370E51" w:rsidRPr="00816599">
        <w:rPr>
          <w:rFonts w:ascii="Cambria" w:hAnsi="Cambria" w:cs="Cambria"/>
          <w:color w:val="000000"/>
          <w:sz w:val="20"/>
          <w:szCs w:val="20"/>
        </w:rPr>
        <w:t xml:space="preserve"> – </w:t>
      </w:r>
      <w:r w:rsidR="00370E51" w:rsidRPr="00816599">
        <w:rPr>
          <w:rFonts w:ascii="Cambria" w:hAnsi="Cambria" w:cs="Cambria"/>
          <w:b/>
          <w:color w:val="000000"/>
          <w:sz w:val="20"/>
          <w:szCs w:val="20"/>
        </w:rPr>
        <w:t xml:space="preserve">(przewidziano </w:t>
      </w:r>
      <w:r w:rsidR="007B4470" w:rsidRPr="00816599">
        <w:rPr>
          <w:rFonts w:ascii="Cambria" w:hAnsi="Cambria" w:cs="Cambria"/>
          <w:b/>
          <w:color w:val="000000"/>
          <w:sz w:val="20"/>
          <w:szCs w:val="20"/>
        </w:rPr>
        <w:t>1 odbiór</w:t>
      </w:r>
      <w:r w:rsidR="00370E51" w:rsidRPr="00816599">
        <w:rPr>
          <w:rFonts w:ascii="Cambria" w:hAnsi="Cambria" w:cs="Cambria"/>
          <w:b/>
          <w:color w:val="000000"/>
          <w:sz w:val="20"/>
          <w:szCs w:val="20"/>
        </w:rPr>
        <w:t xml:space="preserve"> końcowy)</w:t>
      </w:r>
      <w:r w:rsidRPr="00816599">
        <w:rPr>
          <w:rFonts w:ascii="Cambria" w:hAnsi="Cambria" w:cs="Cambria"/>
          <w:color w:val="000000"/>
          <w:sz w:val="20"/>
          <w:szCs w:val="20"/>
        </w:rPr>
        <w:t>.</w:t>
      </w:r>
    </w:p>
    <w:p w14:paraId="7B405F61" w14:textId="3C37D5CE" w:rsidR="005742C2" w:rsidRPr="00816599" w:rsidRDefault="000A125B" w:rsidP="005742C2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mbria" w:hAnsi="Cambria" w:cs="Arial"/>
          <w:bCs/>
          <w:i/>
          <w:sz w:val="20"/>
          <w:szCs w:val="20"/>
        </w:rPr>
      </w:pPr>
      <w:r w:rsidRPr="00816599">
        <w:rPr>
          <w:rFonts w:ascii="Cambria" w:hAnsi="Cambria" w:cs="Cambria"/>
          <w:color w:val="000000"/>
          <w:sz w:val="20"/>
          <w:szCs w:val="20"/>
        </w:rPr>
        <w:t xml:space="preserve"> </w:t>
      </w:r>
      <w:r w:rsidR="005742C2" w:rsidRPr="00816599">
        <w:rPr>
          <w:rFonts w:ascii="Cambria" w:hAnsi="Cambria" w:cs="Arial"/>
          <w:bCs/>
          <w:i/>
          <w:sz w:val="20"/>
          <w:szCs w:val="20"/>
        </w:rPr>
        <w:t>(odrębnie dla każdego zadania 1-</w:t>
      </w:r>
      <w:r w:rsidR="00431226">
        <w:rPr>
          <w:rFonts w:ascii="Cambria" w:hAnsi="Cambria" w:cs="Arial"/>
          <w:bCs/>
          <w:i/>
          <w:sz w:val="20"/>
          <w:szCs w:val="20"/>
        </w:rPr>
        <w:t>6</w:t>
      </w:r>
      <w:r w:rsidR="005742C2" w:rsidRPr="00816599">
        <w:rPr>
          <w:rFonts w:ascii="Cambria" w:hAnsi="Cambria" w:cs="Arial"/>
          <w:bCs/>
          <w:i/>
          <w:sz w:val="20"/>
          <w:szCs w:val="20"/>
        </w:rPr>
        <w:t>)</w:t>
      </w:r>
      <w:r w:rsidR="005742C2" w:rsidRPr="00816599">
        <w:rPr>
          <w:rFonts w:ascii="Cambria" w:hAnsi="Cambria" w:cs="Arial"/>
          <w:i/>
          <w:sz w:val="20"/>
          <w:szCs w:val="20"/>
        </w:rPr>
        <w:t xml:space="preserve"> </w:t>
      </w:r>
    </w:p>
    <w:p w14:paraId="6F97FBF4" w14:textId="6092A8FC" w:rsidR="005742C2" w:rsidRPr="005742C2" w:rsidRDefault="007B4470" w:rsidP="005742C2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mbria" w:hAnsi="Cambria" w:cs="Arial"/>
          <w:bCs/>
          <w:i/>
          <w:sz w:val="20"/>
          <w:szCs w:val="20"/>
        </w:rPr>
      </w:pPr>
      <w:r w:rsidRPr="00816599">
        <w:rPr>
          <w:rFonts w:ascii="Cambria" w:hAnsi="Cambria" w:cs="Cambria"/>
          <w:b/>
          <w:color w:val="000000"/>
          <w:sz w:val="20"/>
          <w:szCs w:val="20"/>
        </w:rPr>
        <w:t>Fakturą końcową</w:t>
      </w:r>
      <w:r w:rsidRPr="00816599">
        <w:rPr>
          <w:rFonts w:ascii="Cambria" w:hAnsi="Cambria" w:cs="Cambria"/>
          <w:color w:val="000000"/>
          <w:sz w:val="20"/>
          <w:szCs w:val="20"/>
        </w:rPr>
        <w:t xml:space="preserve"> rozliczone będą zakończone i odebrane elementy robót przez Inspektora Nadzoru przy</w:t>
      </w:r>
      <w:r w:rsidRPr="004154AD">
        <w:rPr>
          <w:rFonts w:ascii="Cambria" w:hAnsi="Cambria" w:cs="Cambria"/>
          <w:color w:val="000000"/>
          <w:sz w:val="20"/>
          <w:szCs w:val="20"/>
        </w:rPr>
        <w:t xml:space="preserve"> udziale przedstawicieli Zamawiającego, potwierdzone protokółem odbioru końcowego, podpisanym </w:t>
      </w:r>
      <w:r w:rsidRPr="00A714AE">
        <w:rPr>
          <w:rFonts w:ascii="Cambria" w:eastAsia="Calibri" w:hAnsi="Cambria" w:cs="Arial"/>
          <w:sz w:val="20"/>
          <w:szCs w:val="20"/>
        </w:rPr>
        <w:t xml:space="preserve">przez Inspektora Nadzoru Inwestorskiego, Kierownika Budowy </w:t>
      </w:r>
      <w:r>
        <w:rPr>
          <w:rFonts w:ascii="Cambria" w:eastAsia="Calibri" w:hAnsi="Cambria" w:cs="Arial"/>
          <w:sz w:val="20"/>
          <w:szCs w:val="20"/>
        </w:rPr>
        <w:t>(</w:t>
      </w:r>
      <w:r w:rsidRPr="004154AD">
        <w:rPr>
          <w:rFonts w:ascii="Cambria" w:eastAsia="Calibri" w:hAnsi="Cambria" w:cs="Arial"/>
          <w:sz w:val="20"/>
          <w:szCs w:val="20"/>
        </w:rPr>
        <w:t>przedstawiciela Wykonawcy</w:t>
      </w:r>
      <w:r>
        <w:rPr>
          <w:rFonts w:ascii="Cambria" w:eastAsia="Calibri" w:hAnsi="Cambria" w:cs="Arial"/>
          <w:sz w:val="20"/>
          <w:szCs w:val="20"/>
        </w:rPr>
        <w:t>)</w:t>
      </w:r>
      <w:r w:rsidRPr="00A714AE">
        <w:rPr>
          <w:rFonts w:ascii="Cambria" w:eastAsia="Calibri" w:hAnsi="Cambria" w:cs="Arial"/>
          <w:sz w:val="20"/>
          <w:szCs w:val="20"/>
        </w:rPr>
        <w:t xml:space="preserve"> i Komisję Odbiorową Zamawiającego</w:t>
      </w:r>
      <w:r w:rsidRPr="00D25E87">
        <w:rPr>
          <w:rFonts w:ascii="Cambria" w:eastAsia="Calibri" w:hAnsi="Cambria" w:cs="Arial"/>
          <w:i/>
          <w:sz w:val="20"/>
          <w:szCs w:val="20"/>
        </w:rPr>
        <w:t>.</w:t>
      </w:r>
      <w:r w:rsidR="005742C2">
        <w:rPr>
          <w:rFonts w:ascii="Cambria" w:eastAsia="Calibri" w:hAnsi="Cambria" w:cs="Arial"/>
          <w:i/>
          <w:sz w:val="20"/>
          <w:szCs w:val="20"/>
        </w:rPr>
        <w:t xml:space="preserve"> </w:t>
      </w:r>
      <w:r w:rsidR="005742C2" w:rsidRPr="005742C2">
        <w:rPr>
          <w:rFonts w:ascii="Cambria" w:hAnsi="Cambria" w:cs="Arial"/>
          <w:bCs/>
          <w:i/>
          <w:sz w:val="20"/>
          <w:szCs w:val="20"/>
        </w:rPr>
        <w:t>(odrębnie dla każdego zadania 1-</w:t>
      </w:r>
      <w:r w:rsidR="00431226">
        <w:rPr>
          <w:rFonts w:ascii="Cambria" w:hAnsi="Cambria" w:cs="Arial"/>
          <w:bCs/>
          <w:i/>
          <w:sz w:val="20"/>
          <w:szCs w:val="20"/>
        </w:rPr>
        <w:t>6</w:t>
      </w:r>
      <w:r w:rsidR="005742C2" w:rsidRPr="005742C2">
        <w:rPr>
          <w:rFonts w:ascii="Cambria" w:hAnsi="Cambria" w:cs="Arial"/>
          <w:bCs/>
          <w:i/>
          <w:sz w:val="20"/>
          <w:szCs w:val="20"/>
        </w:rPr>
        <w:t>)</w:t>
      </w:r>
      <w:r w:rsidR="005742C2" w:rsidRPr="005742C2">
        <w:rPr>
          <w:rFonts w:ascii="Cambria" w:hAnsi="Cambria" w:cs="Arial"/>
          <w:i/>
          <w:sz w:val="20"/>
          <w:szCs w:val="20"/>
        </w:rPr>
        <w:t xml:space="preserve"> </w:t>
      </w:r>
    </w:p>
    <w:p w14:paraId="34A9B940" w14:textId="77777777" w:rsidR="007D3EE7" w:rsidRPr="00E50546" w:rsidRDefault="007D3EE7" w:rsidP="0069175E">
      <w:pPr>
        <w:numPr>
          <w:ilvl w:val="0"/>
          <w:numId w:val="33"/>
        </w:numPr>
        <w:tabs>
          <w:tab w:val="clear" w:pos="360"/>
          <w:tab w:val="num" w:pos="709"/>
        </w:tabs>
        <w:suppressAutoHyphens/>
        <w:spacing w:after="120" w:line="276" w:lineRule="auto"/>
        <w:ind w:firstLine="66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sz w:val="20"/>
          <w:szCs w:val="20"/>
        </w:rPr>
        <w:t>Wszystkie faktury wystawione przez Wykonawcę powinny zawierać następujące dane:</w:t>
      </w:r>
    </w:p>
    <w:p w14:paraId="6E349E98" w14:textId="77777777" w:rsidR="007D3EE7" w:rsidRPr="00E50546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b/>
          <w:sz w:val="20"/>
          <w:szCs w:val="20"/>
        </w:rPr>
        <w:t>Nabywca:</w:t>
      </w:r>
      <w:r w:rsidRPr="00E50546">
        <w:rPr>
          <w:rFonts w:ascii="Cambria" w:eastAsia="Times-Roman" w:hAnsi="Cambria" w:cs="Arial"/>
          <w:sz w:val="20"/>
          <w:szCs w:val="20"/>
        </w:rPr>
        <w:t xml:space="preserve"> 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</w:rPr>
        <w:t>Powiat Miechowski  ul. Racławicka 12,  32-200 Miechów 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  <w:u w:val="single"/>
        </w:rPr>
        <w:t>NIP 6591545868</w:t>
      </w:r>
      <w:r w:rsidRPr="00E50546">
        <w:rPr>
          <w:rStyle w:val="Pogrubienie"/>
          <w:rFonts w:ascii="Cambria" w:eastAsia="Calibri" w:hAnsi="Cambria" w:cs="Arial"/>
          <w:sz w:val="20"/>
          <w:szCs w:val="20"/>
        </w:rPr>
        <w:t> </w:t>
      </w:r>
      <w:r w:rsidRPr="00E50546">
        <w:rPr>
          <w:rFonts w:ascii="Cambria" w:eastAsia="Calibri" w:hAnsi="Cambria" w:cs="Arial"/>
          <w:sz w:val="20"/>
          <w:szCs w:val="20"/>
        </w:rPr>
        <w:t> </w:t>
      </w:r>
    </w:p>
    <w:p w14:paraId="73B51EF5" w14:textId="77777777" w:rsidR="007D3EE7" w:rsidRPr="005B2F19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Arial"/>
          <w:b/>
          <w:sz w:val="20"/>
          <w:szCs w:val="20"/>
        </w:rPr>
        <w:t>Odbiorca:</w:t>
      </w:r>
      <w:r w:rsidRPr="00E50546">
        <w:rPr>
          <w:rFonts w:ascii="Cambria" w:eastAsia="Calibri" w:hAnsi="Cambria" w:cs="Arial"/>
          <w:sz w:val="20"/>
          <w:szCs w:val="20"/>
        </w:rPr>
        <w:t xml:space="preserve"> Zarząd Dróg Powiatowych w Miechowie  ul. Warszawska 11,  32-200 Miechów</w:t>
      </w:r>
    </w:p>
    <w:p w14:paraId="06719305" w14:textId="77777777"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14:paraId="4E21DD97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14:paraId="043EBB3B" w14:textId="75B1E251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3EE7">
        <w:rPr>
          <w:rFonts w:ascii="Cambria" w:hAnsi="Cambria" w:cs="Arial"/>
          <w:b/>
          <w:sz w:val="20"/>
          <w:szCs w:val="20"/>
        </w:rPr>
        <w:t>Zapłata</w:t>
      </w:r>
      <w:r w:rsidRPr="0015433F">
        <w:rPr>
          <w:rFonts w:ascii="Cambria" w:hAnsi="Cambria" w:cs="Arial"/>
          <w:sz w:val="20"/>
          <w:szCs w:val="20"/>
        </w:rPr>
        <w:t xml:space="preserve">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</w:t>
      </w:r>
      <w:r w:rsidR="005742C2">
        <w:rPr>
          <w:rFonts w:ascii="Cambria" w:hAnsi="Cambria" w:cs="Arial"/>
          <w:sz w:val="20"/>
          <w:szCs w:val="20"/>
        </w:rPr>
        <w:t xml:space="preserve"> </w:t>
      </w:r>
      <w:r w:rsidR="005742C2" w:rsidRPr="005742C2">
        <w:rPr>
          <w:rFonts w:ascii="Cambria" w:hAnsi="Cambria" w:cs="Arial"/>
          <w:bCs/>
          <w:i/>
          <w:sz w:val="20"/>
          <w:szCs w:val="20"/>
        </w:rPr>
        <w:t>(odrębnie dla każdego zadania 1-</w:t>
      </w:r>
      <w:r w:rsidR="00431226">
        <w:rPr>
          <w:rFonts w:ascii="Cambria" w:hAnsi="Cambria" w:cs="Arial"/>
          <w:bCs/>
          <w:i/>
          <w:sz w:val="20"/>
          <w:szCs w:val="20"/>
        </w:rPr>
        <w:t>6</w:t>
      </w:r>
      <w:r w:rsidR="005742C2">
        <w:rPr>
          <w:rFonts w:ascii="Cambria" w:hAnsi="Cambria" w:cs="Arial"/>
          <w:bCs/>
          <w:i/>
          <w:sz w:val="20"/>
          <w:szCs w:val="20"/>
        </w:rPr>
        <w:t>)</w:t>
      </w:r>
      <w:r w:rsidRPr="0015433F">
        <w:rPr>
          <w:rFonts w:ascii="Cambria" w:hAnsi="Cambria" w:cs="Arial"/>
          <w:sz w:val="20"/>
          <w:szCs w:val="20"/>
        </w:rPr>
        <w:t>.</w:t>
      </w:r>
      <w:r w:rsidR="005742C2">
        <w:rPr>
          <w:rFonts w:ascii="Cambria" w:hAnsi="Cambria" w:cs="Arial"/>
          <w:sz w:val="20"/>
          <w:szCs w:val="20"/>
        </w:rPr>
        <w:t xml:space="preserve"> </w:t>
      </w:r>
    </w:p>
    <w:p w14:paraId="75A183F2" w14:textId="77777777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504FDFFC" w14:textId="77777777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2350B72B" w14:textId="77777777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6A8FA052" w14:textId="77777777"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</w:t>
      </w:r>
      <w:r w:rsidR="00EE62F4">
        <w:rPr>
          <w:rFonts w:ascii="Cambria" w:eastAsia="Times New Roman" w:hAnsi="Cambria" w:cs="Arial"/>
          <w:sz w:val="20"/>
          <w:szCs w:val="20"/>
        </w:rPr>
        <w:br/>
      </w:r>
      <w:r w:rsidRPr="0015433F">
        <w:rPr>
          <w:rFonts w:ascii="Cambria" w:eastAsia="Times New Roman" w:hAnsi="Cambria" w:cs="Arial"/>
          <w:sz w:val="20"/>
          <w:szCs w:val="20"/>
        </w:rPr>
        <w:t xml:space="preserve">o podwykonawstwo, której przedmiotem są dostawy lub usługi, w przypadku uchylenia się od obowiązku zapłaty odpowiednio przez wykonawcę, podwykonawcę  lub dalszego podwykonawcę. </w:t>
      </w:r>
    </w:p>
    <w:p w14:paraId="2306505E" w14:textId="77777777" w:rsidR="00B44D8D" w:rsidRPr="0015433F" w:rsidRDefault="00B44D8D" w:rsidP="006A3BEE">
      <w:pPr>
        <w:numPr>
          <w:ilvl w:val="0"/>
          <w:numId w:val="10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Zamawiający przed dokonaniem płatności, o której mowa w ust. 5 zwróci się do Wykonawcy, aby ten </w:t>
      </w:r>
      <w:r w:rsidR="00EE62F4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terminie 7 dni wniósł pisemne uwagi o powodach nieuregulowania zobowiązać wobec podwykonawcy.  Wniesione uwagi mogą być podstawą;</w:t>
      </w:r>
    </w:p>
    <w:p w14:paraId="4445F32D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14:paraId="4A8ED4B2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4829837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011650DF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0293B26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14:paraId="58CF0D3A" w14:textId="08452384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 xml:space="preserve">Przed podpisaniem umowy, Wykonawca złoży u Zamawiającego dokument stwierdzający zabezpieczenie należytego </w:t>
      </w:r>
      <w:r w:rsidR="00BE2A8B">
        <w:rPr>
          <w:rFonts w:ascii="Cambria" w:hAnsi="Cambria" w:cs="Arial"/>
          <w:b/>
          <w:sz w:val="20"/>
          <w:szCs w:val="20"/>
        </w:rPr>
        <w:t>wykonania przedmiotu zamówienia</w:t>
      </w:r>
      <w:r w:rsidR="00787B94">
        <w:rPr>
          <w:rFonts w:ascii="Cambria" w:hAnsi="Cambria" w:cs="Arial"/>
          <w:b/>
          <w:sz w:val="20"/>
          <w:szCs w:val="20"/>
        </w:rPr>
        <w:t xml:space="preserve"> </w:t>
      </w:r>
      <w:r w:rsidR="00787B94" w:rsidRPr="005742C2">
        <w:rPr>
          <w:rFonts w:ascii="Cambria" w:hAnsi="Cambria" w:cs="Arial"/>
          <w:bCs/>
          <w:i/>
          <w:sz w:val="20"/>
          <w:szCs w:val="20"/>
        </w:rPr>
        <w:t>(odrębnie dla każdego zadania 1-</w:t>
      </w:r>
      <w:r w:rsidR="00431226">
        <w:rPr>
          <w:rFonts w:ascii="Cambria" w:hAnsi="Cambria" w:cs="Arial"/>
          <w:bCs/>
          <w:i/>
          <w:sz w:val="20"/>
          <w:szCs w:val="20"/>
        </w:rPr>
        <w:t>6</w:t>
      </w:r>
      <w:r w:rsidR="00787B94">
        <w:rPr>
          <w:rFonts w:ascii="Cambria" w:hAnsi="Cambria" w:cs="Arial"/>
          <w:bCs/>
          <w:i/>
          <w:sz w:val="20"/>
          <w:szCs w:val="20"/>
        </w:rPr>
        <w:t>)</w:t>
      </w:r>
      <w:r w:rsidR="00D25E87" w:rsidRPr="00D25E87">
        <w:rPr>
          <w:rFonts w:ascii="Cambria" w:eastAsia="Calibri" w:hAnsi="Cambria" w:cs="Arial"/>
          <w:i/>
          <w:sz w:val="20"/>
          <w:szCs w:val="20"/>
        </w:rPr>
        <w:t>.</w:t>
      </w:r>
    </w:p>
    <w:p w14:paraId="1A3B4902" w14:textId="77777777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10% ceny brutto wykonania przedmiotu umowy, tj. kwoty – ………………….</w:t>
      </w:r>
      <w:r w:rsidR="00EE62F4">
        <w:rPr>
          <w:rFonts w:ascii="Cambria" w:hAnsi="Cambria" w:cs="Arial"/>
          <w:sz w:val="20"/>
          <w:szCs w:val="20"/>
        </w:rPr>
        <w:t xml:space="preserve"> </w:t>
      </w:r>
      <w:r w:rsidRPr="0015433F">
        <w:rPr>
          <w:rFonts w:ascii="Cambria" w:hAnsi="Cambria" w:cs="Arial"/>
          <w:sz w:val="20"/>
          <w:szCs w:val="20"/>
        </w:rPr>
        <w:t>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14:paraId="6F6C8A85" w14:textId="77777777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320B0462" w14:textId="77777777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14:paraId="6BB3E503" w14:textId="77777777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14:paraId="6F6593E1" w14:textId="77777777"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14:paraId="26E71F3E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14:paraId="0BA654C9" w14:textId="77777777"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r w:rsidR="007D3EE7">
        <w:rPr>
          <w:rFonts w:ascii="Cambria" w:hAnsi="Cambria" w:cs="Arial"/>
          <w:sz w:val="20"/>
          <w:szCs w:val="20"/>
        </w:rPr>
        <w:t>dokumentacją techniczną</w:t>
      </w:r>
      <w:r w:rsidRPr="0015433F">
        <w:rPr>
          <w:rFonts w:ascii="Cambria" w:hAnsi="Cambria" w:cs="Arial"/>
          <w:sz w:val="20"/>
          <w:szCs w:val="20"/>
        </w:rPr>
        <w:t>, specyfikacją techniczną wykonania i odbioru robót budowlanych, przedmiarem robót, zasadami wiedzy technicznej, obowiązującymi przepisami w szczególności techniczno-budowlanymi, normami oraz przepisami BHP.</w:t>
      </w:r>
    </w:p>
    <w:p w14:paraId="070F4C89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14:paraId="4C4D278F" w14:textId="6E8D94A8" w:rsidR="00825B15" w:rsidRPr="00825B15" w:rsidRDefault="00E65C99" w:rsidP="00825B15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bCs/>
          <w:i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 xml:space="preserve">Po wykonaniu robót objętych umową, </w:t>
      </w:r>
      <w:r w:rsidRPr="00931025">
        <w:rPr>
          <w:rFonts w:ascii="Cambria" w:eastAsia="Calibri" w:hAnsi="Cambria" w:cs="Calibri"/>
          <w:bCs/>
          <w:sz w:val="20"/>
          <w:szCs w:val="20"/>
        </w:rPr>
        <w:t>Wykonawca</w:t>
      </w:r>
      <w:r w:rsidRPr="00931025">
        <w:rPr>
          <w:rFonts w:ascii="Cambria" w:eastAsia="Calibri" w:hAnsi="Cambria" w:cs="Calibri"/>
          <w:sz w:val="20"/>
          <w:szCs w:val="20"/>
        </w:rPr>
        <w:t xml:space="preserve"> przygotuje przedmiot umowy do </w:t>
      </w:r>
      <w:r w:rsidRPr="00931025">
        <w:rPr>
          <w:rFonts w:ascii="Cambria" w:eastAsia="Calibri" w:hAnsi="Cambria" w:cs="Calibri"/>
          <w:b/>
          <w:sz w:val="20"/>
          <w:szCs w:val="20"/>
        </w:rPr>
        <w:t>odbioru końcowego</w:t>
      </w:r>
      <w:r w:rsidRPr="00931025">
        <w:rPr>
          <w:rFonts w:ascii="Cambria" w:eastAsia="Calibri" w:hAnsi="Cambria" w:cs="Calibri"/>
          <w:sz w:val="20"/>
          <w:szCs w:val="20"/>
        </w:rPr>
        <w:t xml:space="preserve"> i zawiadomi  pisemnie </w:t>
      </w:r>
      <w:r w:rsidRPr="00931025">
        <w:rPr>
          <w:rFonts w:ascii="Cambria" w:eastAsia="Calibri" w:hAnsi="Cambria" w:cs="Calibri"/>
          <w:bCs/>
          <w:sz w:val="20"/>
          <w:szCs w:val="20"/>
        </w:rPr>
        <w:t>Zamawiającego o gotowości do odbioru</w:t>
      </w:r>
      <w:r w:rsidR="00825B15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825B15" w:rsidRPr="00825B15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825B15" w:rsidRPr="00825B15">
        <w:rPr>
          <w:rFonts w:ascii="Cambria" w:eastAsia="Calibri" w:hAnsi="Cambria" w:cs="Calibri"/>
          <w:bCs/>
          <w:i/>
          <w:sz w:val="20"/>
          <w:szCs w:val="20"/>
        </w:rPr>
        <w:t>(odrębnie dla każdego zadania 1-</w:t>
      </w:r>
      <w:r w:rsidR="00431226">
        <w:rPr>
          <w:rFonts w:ascii="Cambria" w:eastAsia="Calibri" w:hAnsi="Cambria" w:cs="Calibri"/>
          <w:bCs/>
          <w:i/>
          <w:sz w:val="20"/>
          <w:szCs w:val="20"/>
        </w:rPr>
        <w:t>6</w:t>
      </w:r>
      <w:r w:rsidR="00825B15" w:rsidRPr="00825B15">
        <w:rPr>
          <w:rFonts w:ascii="Cambria" w:eastAsia="Calibri" w:hAnsi="Cambria" w:cs="Calibri"/>
          <w:bCs/>
          <w:i/>
          <w:sz w:val="20"/>
          <w:szCs w:val="20"/>
        </w:rPr>
        <w:t xml:space="preserve">) </w:t>
      </w:r>
    </w:p>
    <w:p w14:paraId="6CE73621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Do zawiadomienia o zakończeniu robót i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 gotowości do odbioru</w:t>
      </w:r>
      <w:r w:rsidRPr="00931025">
        <w:rPr>
          <w:rFonts w:ascii="Cambria" w:eastAsia="Calibri" w:hAnsi="Cambria" w:cs="Calibri"/>
          <w:sz w:val="20"/>
          <w:szCs w:val="20"/>
        </w:rPr>
        <w:t xml:space="preserve"> Wykonawca załącza;</w:t>
      </w:r>
    </w:p>
    <w:p w14:paraId="7D14791C" w14:textId="77777777"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dziennik budowy z wpisem Kierownika budowy i Inspektora nadzoru potwierdzaj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cy zakończenie robót i gotowo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ść </w:t>
      </w:r>
      <w:r w:rsidRPr="00931025">
        <w:rPr>
          <w:rFonts w:ascii="Cambria" w:eastAsia="Times-Roman" w:hAnsi="Cambria" w:cs="Calibri"/>
          <w:sz w:val="20"/>
          <w:szCs w:val="20"/>
        </w:rPr>
        <w:t>do odbioru.</w:t>
      </w:r>
    </w:p>
    <w:p w14:paraId="15772162" w14:textId="77777777"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operat powykonawczy w 1 egz., który musi zawiera</w:t>
      </w:r>
      <w:r w:rsidRPr="00931025">
        <w:rPr>
          <w:rFonts w:ascii="Cambria" w:eastAsia="TTE1FA5458t00" w:hAnsi="Cambria" w:cs="Calibri"/>
          <w:sz w:val="20"/>
          <w:szCs w:val="20"/>
        </w:rPr>
        <w:t>ć</w:t>
      </w:r>
      <w:r w:rsidRPr="00931025">
        <w:rPr>
          <w:rFonts w:ascii="Cambria" w:eastAsia="Times-Roman" w:hAnsi="Cambria" w:cs="Calibri"/>
          <w:sz w:val="20"/>
          <w:szCs w:val="20"/>
        </w:rPr>
        <w:t>:</w:t>
      </w:r>
    </w:p>
    <w:p w14:paraId="164869F9" w14:textId="77777777"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dokumentacj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ę </w:t>
      </w:r>
      <w:r w:rsidRPr="00931025">
        <w:rPr>
          <w:rFonts w:ascii="Cambria" w:eastAsia="Times-Roman" w:hAnsi="Cambria" w:cs="Calibri"/>
          <w:sz w:val="20"/>
          <w:szCs w:val="20"/>
        </w:rPr>
        <w:t>powykonawcz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</w:t>
      </w:r>
      <w:r w:rsidRPr="00931025">
        <w:rPr>
          <w:rFonts w:ascii="Cambria" w:eastAsia="Times-Roman" w:hAnsi="Cambria" w:cs="Calibri"/>
          <w:sz w:val="20"/>
          <w:szCs w:val="20"/>
        </w:rPr>
        <w:t>z naniesionymi zmianami podpisan</w:t>
      </w:r>
      <w:r w:rsidR="002C6409">
        <w:rPr>
          <w:rFonts w:ascii="Cambria" w:eastAsia="Times-Roman" w:hAnsi="Cambria" w:cs="Calibri"/>
          <w:sz w:val="20"/>
          <w:szCs w:val="20"/>
        </w:rPr>
        <w:t>ą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 xml:space="preserve">przez </w:t>
      </w:r>
      <w:r w:rsidR="002C6409">
        <w:rPr>
          <w:rFonts w:ascii="Cambria" w:eastAsia="Times-Roman" w:hAnsi="Cambria" w:cs="Calibri"/>
          <w:sz w:val="20"/>
          <w:szCs w:val="20"/>
        </w:rPr>
        <w:t>K</w:t>
      </w:r>
      <w:r w:rsidRPr="00931025">
        <w:rPr>
          <w:rFonts w:ascii="Cambria" w:eastAsia="Times-Roman" w:hAnsi="Cambria" w:cs="Calibri"/>
          <w:sz w:val="20"/>
          <w:szCs w:val="20"/>
        </w:rPr>
        <w:t>ierownika budowy i Inspektora Nadzoru,</w:t>
      </w:r>
    </w:p>
    <w:p w14:paraId="73161FDD" w14:textId="77777777"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wiadczenie kierownika budowy, że roboty zostały wykonane zgodnie z dokumentacj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, decyzjami administracyjnymi, a przy zmianach potwierdzenie, że zmiany zostały zaakceptowane przez autora projektu i Inspektora Nadzoru oraz że teren budowy został uprz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tni</w:t>
      </w:r>
      <w:r w:rsidRPr="00931025">
        <w:rPr>
          <w:rFonts w:ascii="Cambria" w:eastAsia="TTE1FA5458t00" w:hAnsi="Cambria" w:cs="Calibri"/>
          <w:sz w:val="20"/>
          <w:szCs w:val="20"/>
        </w:rPr>
        <w:t>ę</w:t>
      </w:r>
      <w:r w:rsidRPr="00931025">
        <w:rPr>
          <w:rFonts w:ascii="Cambria" w:eastAsia="Times-Roman" w:hAnsi="Cambria" w:cs="Calibri"/>
          <w:sz w:val="20"/>
          <w:szCs w:val="20"/>
        </w:rPr>
        <w:t>ty – 2 egz.,</w:t>
      </w:r>
    </w:p>
    <w:p w14:paraId="32D15A25" w14:textId="77777777"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atesty, certyfikaty i aprobaty zgodno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ci na wbudowane materiały zgodnie ze specyfikacj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techniczną </w:t>
      </w:r>
      <w:r w:rsidRPr="00931025">
        <w:rPr>
          <w:rFonts w:ascii="Cambria" w:eastAsia="Times-Roman" w:hAnsi="Cambria" w:cs="Calibri"/>
          <w:sz w:val="20"/>
          <w:szCs w:val="20"/>
        </w:rPr>
        <w:t xml:space="preserve">wykonania i odbioru robót </w:t>
      </w:r>
    </w:p>
    <w:p w14:paraId="247C16D5" w14:textId="77777777" w:rsidR="00E65C99" w:rsidRPr="00931025" w:rsidRDefault="00E65C99" w:rsidP="0069175E">
      <w:pPr>
        <w:numPr>
          <w:ilvl w:val="0"/>
          <w:numId w:val="36"/>
        </w:numPr>
        <w:tabs>
          <w:tab w:val="left" w:pos="1134"/>
        </w:tabs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protokoły odbiorów robót zanikających, badania laboratoryjne w zakresie zgodnym z</w:t>
      </w:r>
      <w:r w:rsidR="002C6409">
        <w:rPr>
          <w:rFonts w:ascii="Cambria" w:eastAsia="Times-Roman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>SST.</w:t>
      </w:r>
    </w:p>
    <w:p w14:paraId="4784B79B" w14:textId="77777777"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oświadczenia właścicieli nieruchomości o uporządkowaniu nieruchomości lub dokumentację fotograficzną przed i po inwestycji w przypadku korzystania i wejścia na działki sąsiadujące z pasem drogowym.</w:t>
      </w:r>
    </w:p>
    <w:p w14:paraId="49848110" w14:textId="77777777" w:rsidR="00E65C99" w:rsidRPr="00931025" w:rsidRDefault="00E65C99" w:rsidP="0069175E">
      <w:pPr>
        <w:numPr>
          <w:ilvl w:val="0"/>
          <w:numId w:val="36"/>
        </w:numPr>
        <w:spacing w:after="0" w:line="240" w:lineRule="auto"/>
        <w:ind w:left="993" w:hanging="283"/>
        <w:rPr>
          <w:rFonts w:ascii="Cambria" w:eastAsia="Calibri" w:hAnsi="Cambria" w:cs="Arial"/>
          <w:sz w:val="20"/>
          <w:szCs w:val="20"/>
        </w:rPr>
      </w:pPr>
      <w:r w:rsidRPr="00931025">
        <w:rPr>
          <w:rFonts w:ascii="Cambria" w:eastAsia="Calibri" w:hAnsi="Cambria" w:cs="Arial"/>
          <w:sz w:val="20"/>
          <w:szCs w:val="20"/>
        </w:rPr>
        <w:t>w dniu odbioru końcowego Wykonawca wystawi Kartę gwarancyjną zgodnie z wzorem stanowiącym  zał. do SIWZ.</w:t>
      </w:r>
    </w:p>
    <w:p w14:paraId="7B580EC9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Odbiór końcowy nastąpi do 2</w:t>
      </w:r>
      <w:r w:rsidR="00DE2C0E">
        <w:rPr>
          <w:rFonts w:ascii="Cambria" w:eastAsia="Calibri" w:hAnsi="Cambria" w:cs="Calibri"/>
          <w:sz w:val="20"/>
          <w:szCs w:val="20"/>
        </w:rPr>
        <w:t>1</w:t>
      </w:r>
      <w:r w:rsidRPr="00931025">
        <w:rPr>
          <w:rFonts w:ascii="Cambria" w:eastAsia="Calibri" w:hAnsi="Cambria" w:cs="Calibri"/>
          <w:sz w:val="20"/>
          <w:szCs w:val="20"/>
        </w:rPr>
        <w:t xml:space="preserve"> dni od daty powiadomienia Zamawiającego przez 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Wykonawcę </w:t>
      </w:r>
      <w:r w:rsidRPr="00931025">
        <w:rPr>
          <w:rFonts w:ascii="Cambria" w:eastAsia="Calibri" w:hAnsi="Cambria" w:cs="Calibri"/>
          <w:bCs/>
          <w:sz w:val="20"/>
          <w:szCs w:val="20"/>
        </w:rPr>
        <w:br/>
        <w:t>i dostarczenia kompletu dokumentów o których mowa w ust. 2</w:t>
      </w:r>
      <w:r w:rsidRPr="00931025">
        <w:rPr>
          <w:rFonts w:ascii="Cambria" w:eastAsia="Calibri" w:hAnsi="Cambria" w:cs="Calibri"/>
          <w:sz w:val="20"/>
          <w:szCs w:val="20"/>
        </w:rPr>
        <w:t>.</w:t>
      </w:r>
    </w:p>
    <w:p w14:paraId="7C3C3C43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931025">
        <w:rPr>
          <w:rFonts w:ascii="Cambria" w:eastAsia="Calibri" w:hAnsi="Cambria" w:cs="Calibri"/>
          <w:bCs/>
          <w:sz w:val="20"/>
          <w:szCs w:val="20"/>
        </w:rPr>
        <w:t>Zamawiający</w:t>
      </w:r>
      <w:r w:rsidRPr="00931025">
        <w:rPr>
          <w:rFonts w:ascii="Cambria" w:eastAsia="Calibri" w:hAnsi="Cambria" w:cs="Calibri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2DE0D14C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num" w:pos="786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Jeżeli w toku czynności odbioru zostaną stwierdzone wady lub braki:</w:t>
      </w:r>
    </w:p>
    <w:p w14:paraId="24CA2D4C" w14:textId="77777777"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</w:t>
      </w:r>
      <w:r w:rsidRPr="00931025">
        <w:rPr>
          <w:rFonts w:ascii="Cambria" w:eastAsia="Calibri" w:hAnsi="Cambria" w:cs="Calibri"/>
          <w:sz w:val="20"/>
          <w:szCs w:val="20"/>
        </w:rPr>
        <w:t xml:space="preserve">)   nadające się do usunięcia – Zamawiający odmówi odbioru do czasu usunięcia wad lub braków, </w:t>
      </w:r>
    </w:p>
    <w:p w14:paraId="7B388A88" w14:textId="77777777"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</w:t>
      </w:r>
      <w:r w:rsidRPr="00931025">
        <w:rPr>
          <w:rFonts w:ascii="Cambria" w:eastAsia="Calibri" w:hAnsi="Cambria" w:cs="Calibri"/>
          <w:sz w:val="20"/>
          <w:szCs w:val="20"/>
        </w:rPr>
        <w:t>)  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i zostanie potwierdzone przez Inspektora Nadzoru.</w:t>
      </w:r>
    </w:p>
    <w:p w14:paraId="43278003" w14:textId="77777777"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left" w:pos="284"/>
        </w:tabs>
        <w:spacing w:after="0" w:line="276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lastRenderedPageBreak/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D66CFA0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14:paraId="4C38137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14:paraId="1E500DCF" w14:textId="77777777"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2647E235" w14:textId="77777777" w:rsidR="0021224C" w:rsidRDefault="0021224C" w:rsidP="004A1225">
      <w:pPr>
        <w:spacing w:after="0" w:line="276" w:lineRule="auto"/>
        <w:jc w:val="center"/>
        <w:rPr>
          <w:rFonts w:ascii="Cambria" w:eastAsia="Times New Roman" w:hAnsi="Cambria" w:cs="Arial"/>
          <w:b/>
          <w:bCs/>
          <w:color w:val="FF0000"/>
          <w:sz w:val="20"/>
          <w:szCs w:val="20"/>
        </w:rPr>
      </w:pPr>
    </w:p>
    <w:p w14:paraId="6A40C898" w14:textId="77777777" w:rsidR="00F95EE0" w:rsidRPr="00371F1E" w:rsidRDefault="004A1225" w:rsidP="00F95EE0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 w:rsidRPr="00371F1E">
        <w:rPr>
          <w:rFonts w:ascii="Cambria" w:eastAsia="Times New Roman" w:hAnsi="Cambria" w:cs="Arial"/>
          <w:b/>
          <w:bCs/>
          <w:sz w:val="20"/>
          <w:szCs w:val="20"/>
        </w:rPr>
        <w:t>§ 17</w:t>
      </w:r>
      <w:r w:rsidR="0021224C" w:rsidRPr="00371F1E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</w:p>
    <w:p w14:paraId="44E84874" w14:textId="0EF1ED56" w:rsidR="004A1225" w:rsidRPr="00816599" w:rsidRDefault="004A1225" w:rsidP="00816599">
      <w:pPr>
        <w:pStyle w:val="Akapitzlist"/>
        <w:numPr>
          <w:ilvl w:val="0"/>
          <w:numId w:val="47"/>
        </w:numPr>
        <w:tabs>
          <w:tab w:val="clear" w:pos="720"/>
          <w:tab w:val="num" w:pos="360"/>
        </w:tabs>
        <w:spacing w:after="0"/>
        <w:ind w:left="284" w:hanging="284"/>
        <w:rPr>
          <w:rFonts w:ascii="Cambria" w:hAnsi="Cambria"/>
          <w:sz w:val="20"/>
          <w:szCs w:val="20"/>
        </w:rPr>
      </w:pPr>
      <w:r w:rsidRPr="00816599">
        <w:rPr>
          <w:rFonts w:ascii="Cambria" w:hAnsi="Cambria"/>
          <w:sz w:val="20"/>
          <w:szCs w:val="20"/>
        </w:rPr>
        <w:t>Wykonawca na podstawie art.</w:t>
      </w:r>
      <w:r w:rsidR="009726D5" w:rsidRPr="00816599">
        <w:rPr>
          <w:rFonts w:ascii="Cambria" w:hAnsi="Cambria"/>
          <w:sz w:val="20"/>
          <w:szCs w:val="20"/>
        </w:rPr>
        <w:t xml:space="preserve"> </w:t>
      </w:r>
      <w:r w:rsidRPr="00816599">
        <w:rPr>
          <w:rFonts w:ascii="Cambria" w:hAnsi="Cambria"/>
          <w:sz w:val="20"/>
          <w:szCs w:val="20"/>
        </w:rPr>
        <w:t>558 §</w:t>
      </w:r>
      <w:r w:rsidR="009726D5" w:rsidRPr="00816599">
        <w:rPr>
          <w:rFonts w:ascii="Cambria" w:hAnsi="Cambria"/>
          <w:sz w:val="20"/>
          <w:szCs w:val="20"/>
        </w:rPr>
        <w:t xml:space="preserve"> </w:t>
      </w:r>
      <w:r w:rsidRPr="00816599">
        <w:rPr>
          <w:rFonts w:ascii="Cambria" w:hAnsi="Cambria"/>
          <w:sz w:val="20"/>
          <w:szCs w:val="20"/>
        </w:rPr>
        <w:t xml:space="preserve">1KC </w:t>
      </w:r>
      <w:r w:rsidR="009726D5" w:rsidRPr="00816599">
        <w:rPr>
          <w:rFonts w:ascii="Cambria" w:hAnsi="Cambria"/>
          <w:sz w:val="20"/>
          <w:szCs w:val="20"/>
        </w:rPr>
        <w:t xml:space="preserve">w związku z art. 656 KC i w związku z art. 638 </w:t>
      </w:r>
      <w:r w:rsidR="00BD5940" w:rsidRPr="00816599">
        <w:rPr>
          <w:rFonts w:ascii="Cambria" w:hAnsi="Cambria"/>
          <w:sz w:val="20"/>
          <w:szCs w:val="20"/>
        </w:rPr>
        <w:t xml:space="preserve">§ 1 </w:t>
      </w:r>
      <w:r w:rsidR="009726D5" w:rsidRPr="00816599">
        <w:rPr>
          <w:rFonts w:ascii="Cambria" w:hAnsi="Cambria"/>
          <w:sz w:val="20"/>
          <w:szCs w:val="20"/>
        </w:rPr>
        <w:t xml:space="preserve">KC </w:t>
      </w:r>
      <w:r w:rsidRPr="00816599">
        <w:rPr>
          <w:rFonts w:ascii="Cambria" w:hAnsi="Cambria"/>
          <w:b/>
          <w:sz w:val="20"/>
          <w:szCs w:val="20"/>
        </w:rPr>
        <w:t xml:space="preserve">wydłuża okres </w:t>
      </w:r>
      <w:r w:rsidR="009726D5" w:rsidRPr="00816599">
        <w:rPr>
          <w:rFonts w:ascii="Cambria" w:hAnsi="Cambria"/>
          <w:b/>
          <w:sz w:val="20"/>
          <w:szCs w:val="20"/>
        </w:rPr>
        <w:t>r</w:t>
      </w:r>
      <w:r w:rsidRPr="00816599">
        <w:rPr>
          <w:rFonts w:ascii="Cambria" w:hAnsi="Cambria"/>
          <w:b/>
          <w:sz w:val="20"/>
          <w:szCs w:val="20"/>
        </w:rPr>
        <w:t>ękojmi</w:t>
      </w:r>
      <w:r w:rsidRPr="00816599">
        <w:rPr>
          <w:rFonts w:ascii="Cambria" w:hAnsi="Cambria"/>
          <w:sz w:val="20"/>
          <w:szCs w:val="20"/>
        </w:rPr>
        <w:t xml:space="preserve"> </w:t>
      </w:r>
      <w:r w:rsidRPr="00816599">
        <w:rPr>
          <w:rFonts w:ascii="Cambria" w:hAnsi="Cambria"/>
          <w:b/>
          <w:sz w:val="20"/>
          <w:szCs w:val="20"/>
        </w:rPr>
        <w:t>do  …… miesięcy</w:t>
      </w:r>
      <w:r w:rsidRPr="00816599">
        <w:rPr>
          <w:rFonts w:ascii="Cambria" w:hAnsi="Cambria"/>
          <w:sz w:val="20"/>
          <w:szCs w:val="20"/>
        </w:rPr>
        <w:t xml:space="preserve">. Bieg terminu rękojmi rozpoczyna się w dniu zakończenia czynności odbioru </w:t>
      </w:r>
      <w:r w:rsidR="00816599" w:rsidRPr="00816599">
        <w:rPr>
          <w:rFonts w:ascii="Cambria" w:hAnsi="Cambria"/>
          <w:sz w:val="20"/>
          <w:szCs w:val="20"/>
        </w:rPr>
        <w:t>k</w:t>
      </w:r>
      <w:r w:rsidRPr="00816599">
        <w:rPr>
          <w:rFonts w:ascii="Cambria" w:hAnsi="Cambria"/>
          <w:sz w:val="20"/>
          <w:szCs w:val="20"/>
        </w:rPr>
        <w:t>ońcowego robót budowlanych, stwierdzonych protokołem</w:t>
      </w:r>
      <w:r w:rsidR="0021224C" w:rsidRPr="00816599">
        <w:rPr>
          <w:rFonts w:ascii="Cambria" w:hAnsi="Cambria"/>
          <w:sz w:val="20"/>
          <w:szCs w:val="20"/>
        </w:rPr>
        <w:t xml:space="preserve"> końcowym</w:t>
      </w:r>
      <w:r w:rsidRPr="00816599">
        <w:rPr>
          <w:rFonts w:ascii="Cambria" w:hAnsi="Cambria"/>
          <w:sz w:val="20"/>
          <w:szCs w:val="20"/>
        </w:rPr>
        <w:t>.</w:t>
      </w:r>
    </w:p>
    <w:p w14:paraId="1E305DC3" w14:textId="77777777" w:rsidR="004A1225" w:rsidRPr="00F95EE0" w:rsidRDefault="004A1225" w:rsidP="0021224C">
      <w:pPr>
        <w:pStyle w:val="Akapitzlist"/>
        <w:numPr>
          <w:ilvl w:val="0"/>
          <w:numId w:val="47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Cambria" w:hAnsi="Cambria" w:cs="Arial"/>
          <w:sz w:val="20"/>
          <w:szCs w:val="20"/>
        </w:rPr>
      </w:pPr>
      <w:r w:rsidRPr="00F95EE0">
        <w:rPr>
          <w:rFonts w:ascii="Cambria" w:hAnsi="Cambria" w:cs="Arial"/>
          <w:sz w:val="20"/>
          <w:szCs w:val="20"/>
        </w:rPr>
        <w:t xml:space="preserve">Zamawiającemu, na zasadach określonych w Kodeksie cywilnym i niniejszej </w:t>
      </w:r>
      <w:r w:rsidR="0021224C" w:rsidRPr="00F95EE0">
        <w:rPr>
          <w:rFonts w:ascii="Cambria" w:hAnsi="Cambria" w:cs="Arial"/>
          <w:sz w:val="20"/>
          <w:szCs w:val="20"/>
        </w:rPr>
        <w:t xml:space="preserve">umowie, przysługują uprawnienia  </w:t>
      </w:r>
      <w:r w:rsidRPr="00F95EE0">
        <w:rPr>
          <w:rFonts w:ascii="Cambria" w:hAnsi="Cambria" w:cs="Arial"/>
          <w:sz w:val="20"/>
          <w:szCs w:val="20"/>
        </w:rPr>
        <w:t>z tytułu rękojmi za wady fizyczne i wady prawne przedmiotu umowy.</w:t>
      </w:r>
    </w:p>
    <w:p w14:paraId="4089D097" w14:textId="77777777" w:rsidR="004A1225" w:rsidRPr="00F95EE0" w:rsidRDefault="0021224C" w:rsidP="0021224C">
      <w:pPr>
        <w:tabs>
          <w:tab w:val="left" w:pos="426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95EE0">
        <w:rPr>
          <w:rFonts w:ascii="Cambria" w:hAnsi="Cambria" w:cs="Arial"/>
          <w:sz w:val="20"/>
          <w:szCs w:val="20"/>
        </w:rPr>
        <w:t>3</w:t>
      </w:r>
      <w:r w:rsidR="00E456CC" w:rsidRPr="00F95EE0">
        <w:rPr>
          <w:rFonts w:ascii="Cambria" w:hAnsi="Cambria" w:cs="Arial"/>
          <w:sz w:val="20"/>
          <w:szCs w:val="20"/>
        </w:rPr>
        <w:t xml:space="preserve">. </w:t>
      </w:r>
      <w:r w:rsidRPr="00F95EE0">
        <w:rPr>
          <w:rFonts w:ascii="Cambria" w:hAnsi="Cambria" w:cs="Arial"/>
          <w:sz w:val="20"/>
          <w:szCs w:val="20"/>
        </w:rPr>
        <w:t xml:space="preserve"> </w:t>
      </w:r>
      <w:r w:rsidR="004A1225" w:rsidRPr="00F95EE0">
        <w:rPr>
          <w:rFonts w:ascii="Cambria" w:hAnsi="Cambria" w:cs="Arial"/>
          <w:sz w:val="20"/>
          <w:szCs w:val="20"/>
        </w:rPr>
        <w:t xml:space="preserve">Odpowiedzialność Wykonawcy z tytułu rękojmi powstaje z mocy prawa, ma charakter bezwzględny i jest </w:t>
      </w:r>
      <w:r w:rsidRPr="00F95EE0">
        <w:rPr>
          <w:rFonts w:ascii="Cambria" w:hAnsi="Cambria" w:cs="Arial"/>
          <w:sz w:val="20"/>
          <w:szCs w:val="20"/>
        </w:rPr>
        <w:t xml:space="preserve">     </w:t>
      </w:r>
      <w:r w:rsidR="004A1225" w:rsidRPr="00F95EE0">
        <w:rPr>
          <w:rFonts w:ascii="Cambria" w:hAnsi="Cambria" w:cs="Arial"/>
          <w:sz w:val="20"/>
          <w:szCs w:val="20"/>
        </w:rPr>
        <w:t>niezależna od wiedzy oraz winy Wykonawcy.</w:t>
      </w:r>
    </w:p>
    <w:p w14:paraId="02140707" w14:textId="77777777" w:rsidR="009726D5" w:rsidRPr="00F95EE0" w:rsidRDefault="009726D5" w:rsidP="0021224C">
      <w:pPr>
        <w:tabs>
          <w:tab w:val="left" w:pos="426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95EE0">
        <w:rPr>
          <w:rFonts w:ascii="Cambria" w:hAnsi="Cambria" w:cs="Arial"/>
          <w:sz w:val="20"/>
          <w:szCs w:val="20"/>
        </w:rPr>
        <w:t>4.   Wykonawca w okresie rękojmi odpowiada również za wady dostarczonego materiału.</w:t>
      </w:r>
    </w:p>
    <w:p w14:paraId="555E46AC" w14:textId="77777777" w:rsidR="004A1225" w:rsidRPr="0021224C" w:rsidRDefault="009726D5" w:rsidP="0021224C">
      <w:pPr>
        <w:tabs>
          <w:tab w:val="left" w:pos="426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21224C" w:rsidRPr="0021224C">
        <w:rPr>
          <w:rFonts w:ascii="Cambria" w:hAnsi="Cambria" w:cs="Arial"/>
          <w:sz w:val="20"/>
          <w:szCs w:val="20"/>
        </w:rPr>
        <w:t xml:space="preserve">. </w:t>
      </w:r>
      <w:r w:rsidR="0021224C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</w:t>
      </w:r>
      <w:r w:rsidR="004A1225" w:rsidRPr="0021224C">
        <w:rPr>
          <w:rFonts w:ascii="Cambria" w:hAnsi="Cambria" w:cs="Arial"/>
          <w:sz w:val="20"/>
          <w:szCs w:val="20"/>
        </w:rPr>
        <w:t>W okresie trwania rękojmi  Wykonawca będzie usuwał wady</w:t>
      </w:r>
      <w:r w:rsidR="00E456CC" w:rsidRPr="0021224C">
        <w:rPr>
          <w:rFonts w:ascii="Cambria" w:hAnsi="Cambria" w:cs="Arial"/>
          <w:sz w:val="20"/>
          <w:szCs w:val="20"/>
        </w:rPr>
        <w:t xml:space="preserve"> (usterki)</w:t>
      </w:r>
      <w:r w:rsidR="004A1225" w:rsidRPr="0021224C">
        <w:rPr>
          <w:rFonts w:ascii="Cambria" w:hAnsi="Cambria" w:cs="Arial"/>
          <w:sz w:val="20"/>
          <w:szCs w:val="20"/>
        </w:rPr>
        <w:t xml:space="preserve"> swoim kosztem i staraniem.</w:t>
      </w:r>
    </w:p>
    <w:p w14:paraId="1CCA17FE" w14:textId="77777777" w:rsidR="004A1225" w:rsidRPr="009726D5" w:rsidRDefault="009726D5" w:rsidP="009726D5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 w:rsidR="004A1225" w:rsidRPr="009726D5">
        <w:rPr>
          <w:rFonts w:ascii="Cambria" w:hAnsi="Cambria" w:cs="Arial"/>
          <w:sz w:val="20"/>
          <w:szCs w:val="20"/>
        </w:rPr>
        <w:t>O istnieniu wady przedmiotu umowy Zamawiający obowiązany jest zawiadomić wykonawcę na piśmie</w:t>
      </w:r>
      <w:r>
        <w:rPr>
          <w:rFonts w:ascii="Cambria" w:hAnsi="Cambria" w:cs="Arial"/>
          <w:sz w:val="20"/>
          <w:szCs w:val="20"/>
        </w:rPr>
        <w:br/>
        <w:t xml:space="preserve">     </w:t>
      </w:r>
      <w:r w:rsidR="004A1225" w:rsidRPr="009726D5">
        <w:rPr>
          <w:rFonts w:ascii="Cambria" w:hAnsi="Cambria" w:cs="Arial"/>
          <w:sz w:val="20"/>
          <w:szCs w:val="20"/>
        </w:rPr>
        <w:t xml:space="preserve"> niezwłocznie po wykryciu wady. </w:t>
      </w:r>
    </w:p>
    <w:p w14:paraId="488CDEBA" w14:textId="77777777" w:rsidR="00431226" w:rsidRDefault="009726D5" w:rsidP="009726D5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</w:t>
      </w:r>
      <w:r w:rsidR="004A1225" w:rsidRPr="0021224C">
        <w:rPr>
          <w:rFonts w:ascii="Cambria" w:hAnsi="Cambria" w:cs="Arial"/>
          <w:sz w:val="20"/>
          <w:szCs w:val="20"/>
        </w:rPr>
        <w:t xml:space="preserve">W pisemnym powiadomieniu o istnieniu wady, Zamawiający wyznacza wykonawcy termin usunięcia wady. </w:t>
      </w:r>
      <w:r w:rsidR="00431226">
        <w:rPr>
          <w:rFonts w:ascii="Cambria" w:hAnsi="Cambria" w:cs="Arial"/>
          <w:sz w:val="20"/>
          <w:szCs w:val="20"/>
        </w:rPr>
        <w:t xml:space="preserve"> </w:t>
      </w:r>
    </w:p>
    <w:p w14:paraId="53376FB0" w14:textId="77777777" w:rsidR="00431226" w:rsidRDefault="00431226" w:rsidP="009726D5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</w:t>
      </w:r>
      <w:r w:rsidR="004A1225" w:rsidRPr="0021224C">
        <w:rPr>
          <w:rFonts w:ascii="Cambria" w:hAnsi="Cambria" w:cs="Arial"/>
          <w:sz w:val="20"/>
          <w:szCs w:val="20"/>
        </w:rPr>
        <w:t xml:space="preserve">Termin ten powinien być możliwy do dotrzymania przez Wykonawcę uwzględniając technologię usunięcia </w:t>
      </w:r>
      <w:r>
        <w:rPr>
          <w:rFonts w:ascii="Cambria" w:hAnsi="Cambria" w:cs="Arial"/>
          <w:sz w:val="20"/>
          <w:szCs w:val="20"/>
        </w:rPr>
        <w:t xml:space="preserve">    </w:t>
      </w:r>
    </w:p>
    <w:p w14:paraId="10073E26" w14:textId="611CCBA9" w:rsidR="004A1225" w:rsidRPr="0021224C" w:rsidRDefault="00431226" w:rsidP="009726D5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 w:rsidR="004A1225" w:rsidRPr="0021224C">
        <w:rPr>
          <w:rFonts w:ascii="Cambria" w:hAnsi="Cambria" w:cs="Arial"/>
          <w:sz w:val="20"/>
          <w:szCs w:val="20"/>
        </w:rPr>
        <w:t>wady.</w:t>
      </w:r>
    </w:p>
    <w:p w14:paraId="00E7E73D" w14:textId="77777777" w:rsidR="004A1225" w:rsidRPr="0021224C" w:rsidRDefault="009726D5" w:rsidP="009726D5">
      <w:pPr>
        <w:tabs>
          <w:tab w:val="left" w:pos="284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 </w:t>
      </w:r>
      <w:r w:rsidR="00BD5940">
        <w:rPr>
          <w:rFonts w:ascii="Cambria" w:hAnsi="Cambria" w:cs="Arial"/>
          <w:sz w:val="20"/>
          <w:szCs w:val="20"/>
        </w:rPr>
        <w:t xml:space="preserve"> </w:t>
      </w:r>
      <w:r w:rsidR="004A1225" w:rsidRPr="0021224C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28BDF0F5" w14:textId="77777777" w:rsidR="00431226" w:rsidRDefault="00BD5940" w:rsidP="00BD594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  </w:t>
      </w:r>
      <w:r w:rsidR="004A1225" w:rsidRPr="00BD5940">
        <w:rPr>
          <w:rFonts w:ascii="Cambria" w:hAnsi="Cambria" w:cs="Arial"/>
          <w:sz w:val="20"/>
          <w:szCs w:val="20"/>
        </w:rPr>
        <w:t xml:space="preserve">Szczegółowe warunki zostały określone we wzorze dokumentu </w:t>
      </w:r>
      <w:r w:rsidR="00E456CC" w:rsidRPr="00F95EE0">
        <w:rPr>
          <w:rFonts w:ascii="Cambria" w:hAnsi="Cambria" w:cs="Arial"/>
          <w:sz w:val="20"/>
          <w:szCs w:val="20"/>
        </w:rPr>
        <w:t xml:space="preserve">na wydłużony </w:t>
      </w:r>
      <w:r w:rsidR="00E456CC" w:rsidRPr="00BD5940">
        <w:rPr>
          <w:rFonts w:ascii="Cambria" w:hAnsi="Cambria" w:cs="Arial"/>
          <w:sz w:val="20"/>
          <w:szCs w:val="20"/>
        </w:rPr>
        <w:t xml:space="preserve"> okres  rękojmi, </w:t>
      </w:r>
      <w:r w:rsidR="004A1225" w:rsidRPr="00BD5940">
        <w:rPr>
          <w:rFonts w:ascii="Cambria" w:hAnsi="Cambria" w:cs="Arial"/>
          <w:sz w:val="20"/>
          <w:szCs w:val="20"/>
        </w:rPr>
        <w:t>stanowiąc</w:t>
      </w:r>
      <w:r w:rsidR="00E456CC" w:rsidRPr="00BD5940">
        <w:rPr>
          <w:rFonts w:ascii="Cambria" w:hAnsi="Cambria" w:cs="Arial"/>
          <w:sz w:val="20"/>
          <w:szCs w:val="20"/>
        </w:rPr>
        <w:t>eg</w:t>
      </w:r>
      <w:r w:rsidR="004A1225" w:rsidRPr="00BD5940">
        <w:rPr>
          <w:rFonts w:ascii="Cambria" w:hAnsi="Cambria" w:cs="Arial"/>
          <w:sz w:val="20"/>
          <w:szCs w:val="20"/>
        </w:rPr>
        <w:t xml:space="preserve">o </w:t>
      </w:r>
    </w:p>
    <w:p w14:paraId="5B9EC1CF" w14:textId="1A736319" w:rsidR="004A1225" w:rsidRPr="00BD5940" w:rsidRDefault="00431226" w:rsidP="00BD594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 w:rsidR="004A1225" w:rsidRPr="00BD5940">
        <w:rPr>
          <w:rFonts w:ascii="Cambria" w:hAnsi="Cambria" w:cs="Arial"/>
          <w:sz w:val="20"/>
          <w:szCs w:val="20"/>
        </w:rPr>
        <w:t>załącznik do niniejszej umowy.</w:t>
      </w:r>
    </w:p>
    <w:p w14:paraId="63302D62" w14:textId="77777777" w:rsidR="00816599" w:rsidRDefault="00BD5940" w:rsidP="00BD594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="004A1225" w:rsidRPr="00BD5940">
        <w:rPr>
          <w:rFonts w:ascii="Cambria" w:hAnsi="Cambria" w:cs="Arial"/>
          <w:sz w:val="20"/>
          <w:szCs w:val="20"/>
        </w:rPr>
        <w:t xml:space="preserve">W dniu sporządzenia protokołu końcowego odbioru robót Wykonawca przekaże Zamawiającemu kartę </w:t>
      </w:r>
      <w:r w:rsidR="00816599">
        <w:rPr>
          <w:rFonts w:ascii="Cambria" w:hAnsi="Cambria" w:cs="Arial"/>
          <w:sz w:val="20"/>
          <w:szCs w:val="20"/>
        </w:rPr>
        <w:t xml:space="preserve">   </w:t>
      </w:r>
    </w:p>
    <w:p w14:paraId="747E1A4F" w14:textId="103E9231" w:rsidR="004A1225" w:rsidRPr="00BD5940" w:rsidRDefault="00816599" w:rsidP="00BD5940">
      <w:p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</w:t>
      </w:r>
      <w:r w:rsidR="004A1225" w:rsidRPr="00BD5940">
        <w:rPr>
          <w:rFonts w:ascii="Cambria" w:hAnsi="Cambria" w:cs="Arial"/>
          <w:sz w:val="20"/>
          <w:szCs w:val="20"/>
        </w:rPr>
        <w:t>gwarancyjną</w:t>
      </w:r>
      <w:r w:rsidR="00E456CC" w:rsidRPr="00BD5940">
        <w:rPr>
          <w:rFonts w:ascii="Cambria" w:hAnsi="Cambria" w:cs="Arial"/>
          <w:sz w:val="20"/>
          <w:szCs w:val="20"/>
        </w:rPr>
        <w:t xml:space="preserve"> na wydłużony  okres  rękojmi</w:t>
      </w:r>
      <w:r w:rsidR="004A1225" w:rsidRPr="00BD5940">
        <w:rPr>
          <w:rFonts w:ascii="Cambria" w:hAnsi="Cambria" w:cs="Arial"/>
          <w:sz w:val="20"/>
          <w:szCs w:val="20"/>
        </w:rPr>
        <w:t xml:space="preserve"> zgodną ze wzorem, o któr</w:t>
      </w:r>
      <w:r w:rsidR="00E456CC" w:rsidRPr="00BD5940">
        <w:rPr>
          <w:rFonts w:ascii="Cambria" w:hAnsi="Cambria" w:cs="Arial"/>
          <w:sz w:val="20"/>
          <w:szCs w:val="20"/>
        </w:rPr>
        <w:t>ym</w:t>
      </w:r>
      <w:r w:rsidR="004A1225" w:rsidRPr="00BD5940">
        <w:rPr>
          <w:rFonts w:ascii="Cambria" w:hAnsi="Cambria" w:cs="Arial"/>
          <w:sz w:val="20"/>
          <w:szCs w:val="20"/>
        </w:rPr>
        <w:t xml:space="preserve"> mowa powyżej.</w:t>
      </w:r>
    </w:p>
    <w:p w14:paraId="4B7B1161" w14:textId="54D92A4E" w:rsidR="00816599" w:rsidRPr="00816599" w:rsidRDefault="004A1225" w:rsidP="00816599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816599">
        <w:rPr>
          <w:rFonts w:ascii="Cambria" w:hAnsi="Cambria" w:cs="Arial"/>
          <w:sz w:val="20"/>
          <w:szCs w:val="20"/>
        </w:rPr>
        <w:t xml:space="preserve">W okresie trwania rękojmi Wykonawca zobowiązuje się do usunięcia powstałych wad (usterek) jak również </w:t>
      </w:r>
    </w:p>
    <w:p w14:paraId="24C43486" w14:textId="4B569D30" w:rsidR="004A1225" w:rsidRPr="00816599" w:rsidRDefault="004A1225" w:rsidP="00816599">
      <w:pPr>
        <w:pStyle w:val="Akapitzlist"/>
        <w:tabs>
          <w:tab w:val="left" w:pos="284"/>
        </w:tabs>
        <w:spacing w:after="0"/>
        <w:ind w:left="360"/>
        <w:jc w:val="both"/>
        <w:rPr>
          <w:rFonts w:ascii="Cambria" w:hAnsi="Cambria" w:cs="Arial"/>
          <w:sz w:val="20"/>
          <w:szCs w:val="20"/>
        </w:rPr>
      </w:pPr>
      <w:r w:rsidRPr="00816599">
        <w:rPr>
          <w:rFonts w:ascii="Cambria" w:hAnsi="Cambria" w:cs="Arial"/>
          <w:sz w:val="20"/>
          <w:szCs w:val="20"/>
        </w:rPr>
        <w:t>bieżących napraw i konserwacji w terminie ustalonym przez Zamawiającego.</w:t>
      </w:r>
    </w:p>
    <w:p w14:paraId="161FBAD8" w14:textId="77777777" w:rsidR="004A1225" w:rsidRPr="00BD5940" w:rsidRDefault="00BD5940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="004A1225" w:rsidRPr="00BD5940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5A4FB2DB" w14:textId="77777777" w:rsidR="004A1225" w:rsidRPr="0021224C" w:rsidRDefault="004A1225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1224C">
        <w:rPr>
          <w:rFonts w:ascii="Cambria" w:hAnsi="Cambria" w:cs="Arial"/>
          <w:sz w:val="20"/>
          <w:szCs w:val="20"/>
        </w:rPr>
        <w:t xml:space="preserve">Usunięcia wady (usterki) oraz dokonanie napraw będzie stwierdzone protokolarnie, po uprzednim zawiadomieniu przez Wykonawcę Zamawiającego o jej usunięciu </w:t>
      </w:r>
      <w:r w:rsidR="0021224C" w:rsidRPr="0021224C">
        <w:rPr>
          <w:rFonts w:ascii="Cambria" w:hAnsi="Cambria" w:cs="Arial"/>
          <w:sz w:val="20"/>
          <w:szCs w:val="20"/>
        </w:rPr>
        <w:t>.</w:t>
      </w:r>
    </w:p>
    <w:p w14:paraId="3E8D52DA" w14:textId="77777777" w:rsidR="004A1225" w:rsidRPr="0021224C" w:rsidRDefault="004A1225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1224C">
        <w:rPr>
          <w:rFonts w:ascii="Cambria" w:hAnsi="Cambria" w:cs="Arial"/>
          <w:sz w:val="20"/>
          <w:szCs w:val="20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BD5940">
        <w:rPr>
          <w:rFonts w:ascii="Cambria" w:hAnsi="Cambria" w:cs="Arial"/>
          <w:sz w:val="20"/>
          <w:szCs w:val="20"/>
        </w:rPr>
        <w:br/>
      </w:r>
      <w:r w:rsidRPr="0021224C">
        <w:rPr>
          <w:rFonts w:ascii="Cambria" w:hAnsi="Cambria" w:cs="Arial"/>
          <w:sz w:val="20"/>
          <w:szCs w:val="20"/>
        </w:rPr>
        <w:t>z wyłączeniem dni ustawowo wolnych od pracy.</w:t>
      </w:r>
    </w:p>
    <w:p w14:paraId="4EB0401F" w14:textId="77777777" w:rsidR="004A1225" w:rsidRPr="0021224C" w:rsidRDefault="004A1225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1224C">
        <w:rPr>
          <w:rFonts w:ascii="Cambria" w:hAnsi="Cambria" w:cs="Arial"/>
          <w:sz w:val="20"/>
          <w:szCs w:val="20"/>
        </w:rPr>
        <w:t>Naprawa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5A98D7AD" w14:textId="77777777" w:rsidR="00BD5940" w:rsidRDefault="004A1225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D5940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się od usuwania w wyznaczonym terminie zgłoszonych wad i usterek w okresie obowiązywania rękojmi.</w:t>
      </w:r>
      <w:r w:rsidR="00BD5940" w:rsidRPr="00BD5940">
        <w:rPr>
          <w:rFonts w:ascii="Cambria" w:hAnsi="Cambria" w:cs="Arial"/>
          <w:sz w:val="20"/>
          <w:szCs w:val="20"/>
        </w:rPr>
        <w:t xml:space="preserve"> Za uchylanie się wykonawcy</w:t>
      </w:r>
      <w:r w:rsidR="00BD5940" w:rsidRPr="00BD5940">
        <w:t xml:space="preserve"> </w:t>
      </w:r>
      <w:r w:rsidR="00BD5940" w:rsidRPr="00BD5940">
        <w:rPr>
          <w:rFonts w:ascii="Cambria" w:hAnsi="Cambria" w:cs="Arial"/>
          <w:sz w:val="20"/>
          <w:szCs w:val="20"/>
        </w:rPr>
        <w:t xml:space="preserve">od usuwania w wyznaczonym terminie zgłoszonych wad i usterek </w:t>
      </w:r>
      <w:r w:rsidR="00BD5940" w:rsidRPr="00BD5940">
        <w:rPr>
          <w:rFonts w:ascii="Cambria" w:hAnsi="Cambria" w:cs="Arial"/>
          <w:sz w:val="20"/>
          <w:szCs w:val="20"/>
        </w:rPr>
        <w:br/>
        <w:t xml:space="preserve">w okresie obowiązywania rękojmi rozumiane będzie nie podjęcie </w:t>
      </w:r>
      <w:r w:rsidR="00BD5940">
        <w:rPr>
          <w:rFonts w:ascii="Cambria" w:hAnsi="Cambria" w:cs="Arial"/>
          <w:sz w:val="20"/>
          <w:szCs w:val="20"/>
        </w:rPr>
        <w:t xml:space="preserve">którejkolwiek </w:t>
      </w:r>
      <w:r w:rsidR="00BD5940" w:rsidRPr="00BD5940">
        <w:rPr>
          <w:rFonts w:ascii="Cambria" w:hAnsi="Cambria" w:cs="Arial"/>
          <w:sz w:val="20"/>
          <w:szCs w:val="20"/>
        </w:rPr>
        <w:t>czynności określon</w:t>
      </w:r>
      <w:r w:rsidR="00BD5940">
        <w:rPr>
          <w:rFonts w:ascii="Cambria" w:hAnsi="Cambria" w:cs="Arial"/>
          <w:sz w:val="20"/>
          <w:szCs w:val="20"/>
        </w:rPr>
        <w:t>ej</w:t>
      </w:r>
      <w:r w:rsidR="00BD5940" w:rsidRPr="00BD5940">
        <w:rPr>
          <w:rFonts w:ascii="Cambria" w:hAnsi="Cambria" w:cs="Arial"/>
          <w:sz w:val="20"/>
          <w:szCs w:val="20"/>
        </w:rPr>
        <w:t xml:space="preserve"> w </w:t>
      </w:r>
      <w:r w:rsidR="00BD5940">
        <w:rPr>
          <w:rFonts w:ascii="Cambria" w:hAnsi="Cambria" w:cs="Arial"/>
          <w:sz w:val="20"/>
          <w:szCs w:val="20"/>
        </w:rPr>
        <w:t xml:space="preserve">§ 17 pkt. 14 lub w </w:t>
      </w:r>
      <w:r w:rsidR="00BD5940" w:rsidRPr="00BD5940">
        <w:rPr>
          <w:rFonts w:ascii="Cambria" w:hAnsi="Cambria" w:cs="Arial"/>
          <w:sz w:val="20"/>
          <w:szCs w:val="20"/>
        </w:rPr>
        <w:t>§ 17 pkt. 1</w:t>
      </w:r>
      <w:r w:rsidR="00BD5940">
        <w:rPr>
          <w:rFonts w:ascii="Cambria" w:hAnsi="Cambria" w:cs="Arial"/>
          <w:sz w:val="20"/>
          <w:szCs w:val="20"/>
        </w:rPr>
        <w:t xml:space="preserve">5. </w:t>
      </w:r>
    </w:p>
    <w:p w14:paraId="3496EFB3" w14:textId="77777777" w:rsidR="0021224C" w:rsidRPr="00BD5940" w:rsidRDefault="0021224C" w:rsidP="00BD5940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BD5940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1D76766E" w14:textId="77777777" w:rsidR="000C502E" w:rsidRPr="0021224C" w:rsidRDefault="000C502E" w:rsidP="000C502E">
      <w:pPr>
        <w:pStyle w:val="Akapitzlist"/>
        <w:tabs>
          <w:tab w:val="left" w:pos="284"/>
        </w:tabs>
        <w:spacing w:after="0"/>
        <w:ind w:left="284"/>
        <w:jc w:val="both"/>
        <w:rPr>
          <w:rFonts w:ascii="Cambria" w:hAnsi="Cambria" w:cs="Arial"/>
          <w:sz w:val="20"/>
          <w:szCs w:val="20"/>
        </w:rPr>
      </w:pPr>
    </w:p>
    <w:p w14:paraId="64AA099D" w14:textId="77777777" w:rsidR="0021224C" w:rsidRDefault="0021224C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A3FB9F4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14:paraId="29CDB164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531B0472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4E866F51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</w:t>
      </w:r>
      <w:r w:rsidR="00BD5940">
        <w:rPr>
          <w:rFonts w:ascii="Cambria" w:hAnsi="Cambria" w:cs="Arial"/>
          <w:sz w:val="20"/>
          <w:szCs w:val="20"/>
        </w:rPr>
        <w:br/>
      </w:r>
      <w:r w:rsidRPr="00903203">
        <w:rPr>
          <w:rFonts w:ascii="Cambria" w:hAnsi="Cambria" w:cs="Arial"/>
          <w:sz w:val="20"/>
          <w:szCs w:val="20"/>
        </w:rPr>
        <w:t xml:space="preserve">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16695177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6167104E" w14:textId="77777777"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14:paraId="49E96484" w14:textId="77777777" w:rsidR="0015433F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19C1F02D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4027A81E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4C696276" w14:textId="77777777" w:rsidR="00B44D8D" w:rsidRPr="0015433F" w:rsidRDefault="00B44D8D" w:rsidP="0069175E">
      <w:pPr>
        <w:numPr>
          <w:ilvl w:val="0"/>
          <w:numId w:val="2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14:paraId="01F3215D" w14:textId="77777777"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zwłokę w wykonaniu przedmiotu umowy w </w:t>
      </w:r>
      <w:r w:rsidRPr="00856C0D">
        <w:rPr>
          <w:rFonts w:ascii="Cambria" w:hAnsi="Cambria" w:cs="Arial"/>
          <w:sz w:val="20"/>
          <w:szCs w:val="20"/>
        </w:rPr>
        <w:t>wysokości 0,</w:t>
      </w:r>
      <w:r w:rsidR="000367B5" w:rsidRPr="00856C0D">
        <w:rPr>
          <w:rFonts w:ascii="Cambria" w:hAnsi="Cambria" w:cs="Arial"/>
          <w:sz w:val="20"/>
          <w:szCs w:val="20"/>
        </w:rPr>
        <w:t>2</w:t>
      </w:r>
      <w:r w:rsidRPr="00856C0D">
        <w:rPr>
          <w:rFonts w:ascii="Cambria" w:hAnsi="Cambria" w:cs="Arial"/>
          <w:sz w:val="20"/>
          <w:szCs w:val="20"/>
        </w:rPr>
        <w:t xml:space="preserve"> %</w:t>
      </w:r>
      <w:r w:rsidRPr="0015433F">
        <w:rPr>
          <w:rFonts w:ascii="Cambria" w:hAnsi="Cambria" w:cs="Arial"/>
          <w:sz w:val="20"/>
          <w:szCs w:val="20"/>
        </w:rPr>
        <w:t xml:space="preserve"> wynagrodzenia brutto określonego w § 10 ust. 1 umowy, za każdy dzień zwłoki</w:t>
      </w:r>
      <w:r w:rsidR="00162155">
        <w:rPr>
          <w:rFonts w:ascii="Cambria" w:hAnsi="Cambria" w:cs="Arial"/>
          <w:sz w:val="20"/>
          <w:szCs w:val="20"/>
        </w:rPr>
        <w:t xml:space="preserve"> licząc od daty </w:t>
      </w:r>
      <w:r w:rsidR="00162155" w:rsidRPr="0015433F">
        <w:rPr>
          <w:rFonts w:ascii="Cambria" w:hAnsi="Cambria" w:cs="Arial"/>
          <w:sz w:val="20"/>
          <w:szCs w:val="20"/>
        </w:rPr>
        <w:t>terminu końcowego</w:t>
      </w:r>
      <w:r w:rsidRPr="0015433F">
        <w:rPr>
          <w:rFonts w:ascii="Cambria" w:hAnsi="Cambria" w:cs="Arial"/>
          <w:sz w:val="20"/>
          <w:szCs w:val="20"/>
        </w:rPr>
        <w:t>;</w:t>
      </w:r>
    </w:p>
    <w:p w14:paraId="67538DC0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0B71FBF6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lub jej zmiany za każdy stwierdzony przypadek w wysokości 2 % wynagrodzenia brutto określonego </w:t>
      </w:r>
      <w:r w:rsidR="00BD5940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w § 10 ust. 1 umowy</w:t>
      </w:r>
    </w:p>
    <w:p w14:paraId="2EDBC47D" w14:textId="77777777" w:rsidR="00B44D8D" w:rsidRPr="004B0097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B0097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2% wynagrodzenia brutto określonego w § 10 ust. 1 umowy</w:t>
      </w:r>
    </w:p>
    <w:p w14:paraId="400DCB1F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6C364AB0" w14:textId="77777777"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 xml:space="preserve">– karę umowną </w:t>
      </w:r>
      <w:r w:rsidR="00BD5940">
        <w:rPr>
          <w:rFonts w:ascii="Cambria" w:eastAsia="Calibri" w:hAnsi="Cambria" w:cs="Arial"/>
          <w:sz w:val="20"/>
          <w:szCs w:val="20"/>
          <w:lang w:eastAsia="pl-PL"/>
        </w:rPr>
        <w:br/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w wysokości 5000 zł (pięć tysięcy złotych)</w:t>
      </w:r>
    </w:p>
    <w:p w14:paraId="79DC2763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</w:t>
      </w:r>
      <w:r w:rsidRPr="00B955FE">
        <w:rPr>
          <w:rFonts w:ascii="Cambria" w:hAnsi="Cambria" w:cs="Arial"/>
          <w:sz w:val="20"/>
          <w:szCs w:val="20"/>
        </w:rPr>
        <w:t>sie rękojmi</w:t>
      </w:r>
      <w:r w:rsidR="004E74C8" w:rsidRPr="00B955FE">
        <w:rPr>
          <w:rFonts w:ascii="Cambria" w:hAnsi="Cambria" w:cs="Arial"/>
          <w:sz w:val="20"/>
          <w:szCs w:val="20"/>
        </w:rPr>
        <w:t xml:space="preserve"> i gwarancji</w:t>
      </w:r>
      <w:r w:rsidRPr="0015433F">
        <w:rPr>
          <w:rFonts w:ascii="Cambria" w:hAnsi="Cambria" w:cs="Arial"/>
          <w:sz w:val="20"/>
          <w:szCs w:val="20"/>
        </w:rPr>
        <w:t xml:space="preserve"> w </w:t>
      </w:r>
      <w:r w:rsidRPr="00DD22D5">
        <w:rPr>
          <w:rFonts w:ascii="Cambria" w:hAnsi="Cambria" w:cs="Arial"/>
          <w:sz w:val="20"/>
          <w:szCs w:val="20"/>
        </w:rPr>
        <w:t>wysokości 0,</w:t>
      </w:r>
      <w:r w:rsidR="00E2433A" w:rsidRPr="00DD22D5">
        <w:rPr>
          <w:rFonts w:ascii="Cambria" w:hAnsi="Cambria" w:cs="Arial"/>
          <w:sz w:val="20"/>
          <w:szCs w:val="20"/>
        </w:rPr>
        <w:t>1</w:t>
      </w:r>
      <w:r w:rsidRPr="00DD22D5">
        <w:rPr>
          <w:rFonts w:ascii="Cambria" w:hAnsi="Cambria" w:cs="Arial"/>
          <w:sz w:val="20"/>
          <w:szCs w:val="20"/>
        </w:rPr>
        <w:t xml:space="preserve"> %</w:t>
      </w:r>
      <w:r w:rsidRPr="0015433F">
        <w:rPr>
          <w:rFonts w:ascii="Cambria" w:hAnsi="Cambria" w:cs="Arial"/>
          <w:sz w:val="20"/>
          <w:szCs w:val="20"/>
        </w:rPr>
        <w:t xml:space="preserve"> wynagrodzenia brutto określonego w § 10 ust. 1 umowy, za każdy dzień zwłoki liczonej od daty wyznaczonej na usunięcie wad;</w:t>
      </w:r>
    </w:p>
    <w:p w14:paraId="0DDFFF13" w14:textId="77777777" w:rsidR="00B44D8D" w:rsidRPr="00856C0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z przyczyn </w:t>
      </w:r>
      <w:r w:rsidR="00B810FE" w:rsidRPr="000C46E8">
        <w:rPr>
          <w:rFonts w:ascii="Cambria" w:eastAsia="Calibri" w:hAnsi="Cambria" w:cs="Times New Roman"/>
          <w:sz w:val="20"/>
          <w:szCs w:val="20"/>
        </w:rPr>
        <w:t xml:space="preserve">za które odpowiedzialność ponosi Wykonawca </w:t>
      </w:r>
      <w:r w:rsidRPr="0015433F">
        <w:rPr>
          <w:rFonts w:ascii="Cambria" w:hAnsi="Cambria" w:cs="Arial"/>
          <w:sz w:val="20"/>
          <w:szCs w:val="20"/>
        </w:rPr>
        <w:t xml:space="preserve">oraz odstąpienia od </w:t>
      </w:r>
      <w:r w:rsidRPr="00856C0D">
        <w:rPr>
          <w:rFonts w:ascii="Cambria" w:hAnsi="Cambria" w:cs="Arial"/>
          <w:sz w:val="20"/>
          <w:szCs w:val="20"/>
        </w:rPr>
        <w:t xml:space="preserve">umowy przez Zamawiającego w przypadkach określonych w § 16 i § 20 ust. 2 pkt. </w:t>
      </w:r>
      <w:r w:rsidR="00CA2E74" w:rsidRPr="00856C0D">
        <w:rPr>
          <w:rFonts w:ascii="Cambria" w:hAnsi="Cambria" w:cs="Arial"/>
          <w:sz w:val="20"/>
          <w:szCs w:val="20"/>
        </w:rPr>
        <w:t>3</w:t>
      </w:r>
      <w:r w:rsidRPr="00856C0D">
        <w:rPr>
          <w:rFonts w:ascii="Cambria" w:hAnsi="Cambria" w:cs="Arial"/>
          <w:sz w:val="20"/>
          <w:szCs w:val="20"/>
        </w:rPr>
        <w:t xml:space="preserve"> umowy </w:t>
      </w:r>
      <w:r w:rsidR="00BD5940">
        <w:rPr>
          <w:rFonts w:ascii="Cambria" w:hAnsi="Cambria" w:cs="Arial"/>
          <w:sz w:val="20"/>
          <w:szCs w:val="20"/>
        </w:rPr>
        <w:br/>
      </w:r>
      <w:r w:rsidRPr="00856C0D">
        <w:rPr>
          <w:rFonts w:ascii="Cambria" w:hAnsi="Cambria" w:cs="Arial"/>
          <w:sz w:val="20"/>
          <w:szCs w:val="20"/>
        </w:rPr>
        <w:t>w wysokości 10 % wynagrodzenia brutto określonego w § 10 ust. 1 umowy.</w:t>
      </w:r>
    </w:p>
    <w:p w14:paraId="654923FD" w14:textId="77777777" w:rsidR="00B44D8D" w:rsidRPr="00856C0D" w:rsidRDefault="00B44D8D" w:rsidP="0069175E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56C0D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56C0D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56C0D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56C0D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14:paraId="41F68191" w14:textId="77777777" w:rsidR="00B44D8D" w:rsidRDefault="00B44D8D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 zwłokę w przeprowadzeniu odbioru końcowego w wysokości 0,1 % wynagrodzenia brutto określonego w § 10 ust. 1 umowy, za każdy dzień zwłoki licząc od następnego dnia po terminie, </w:t>
      </w:r>
      <w:r w:rsidR="00BD5940">
        <w:rPr>
          <w:rFonts w:ascii="Cambria" w:eastAsia="Times New Roman" w:hAnsi="Cambria" w:cs="Arial"/>
          <w:sz w:val="20"/>
          <w:szCs w:val="20"/>
        </w:rPr>
        <w:br/>
      </w:r>
      <w:r w:rsidRPr="0015433F">
        <w:rPr>
          <w:rFonts w:ascii="Cambria" w:eastAsia="Times New Roman" w:hAnsi="Cambria" w:cs="Arial"/>
          <w:sz w:val="20"/>
          <w:szCs w:val="20"/>
        </w:rPr>
        <w:t>w którym odbiór miał być zakończony.</w:t>
      </w:r>
    </w:p>
    <w:p w14:paraId="28D57DA8" w14:textId="77777777" w:rsidR="00B810FE" w:rsidRPr="00901E12" w:rsidRDefault="00B810FE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5B2F19">
        <w:rPr>
          <w:rFonts w:ascii="Cambria" w:eastAsia="Calibri" w:hAnsi="Cambria" w:cs="Times New Roman"/>
          <w:sz w:val="20"/>
          <w:szCs w:val="20"/>
        </w:rPr>
        <w:t>za zwłokę w zapłacie faktur Zamawiający zapłaci odsetki w wysokości ustawowej</w:t>
      </w:r>
      <w:r>
        <w:rPr>
          <w:rFonts w:ascii="Cambria" w:hAnsi="Cambria"/>
          <w:sz w:val="20"/>
          <w:szCs w:val="20"/>
        </w:rPr>
        <w:t>.</w:t>
      </w:r>
    </w:p>
    <w:p w14:paraId="214251AD" w14:textId="77777777" w:rsidR="00901E12" w:rsidRPr="0015433F" w:rsidRDefault="00901E12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z przyczyn </w:t>
      </w:r>
      <w:r w:rsidRPr="000C46E8">
        <w:rPr>
          <w:rFonts w:ascii="Cambria" w:eastAsia="Calibri" w:hAnsi="Cambria" w:cs="Times New Roman"/>
          <w:sz w:val="20"/>
          <w:szCs w:val="20"/>
        </w:rPr>
        <w:t xml:space="preserve">za które odpowiedzialność ponosi </w:t>
      </w:r>
      <w:r>
        <w:rPr>
          <w:rFonts w:ascii="Cambria" w:eastAsia="Calibri" w:hAnsi="Cambria" w:cs="Times New Roman"/>
          <w:sz w:val="20"/>
          <w:szCs w:val="20"/>
        </w:rPr>
        <w:t>Zamawiający</w:t>
      </w:r>
      <w:r w:rsidRPr="000C46E8">
        <w:rPr>
          <w:rFonts w:ascii="Cambria" w:eastAsia="Calibri" w:hAnsi="Cambria" w:cs="Times New Roman"/>
          <w:sz w:val="20"/>
          <w:szCs w:val="20"/>
        </w:rPr>
        <w:t xml:space="preserve"> </w:t>
      </w:r>
      <w:r w:rsidRPr="00856C0D">
        <w:rPr>
          <w:rFonts w:ascii="Cambria" w:hAnsi="Cambria" w:cs="Arial"/>
          <w:sz w:val="20"/>
          <w:szCs w:val="20"/>
        </w:rPr>
        <w:t>w wysokości 10 % wynagrodzenia brutto określonego w § 10 ust. 1 umowy.</w:t>
      </w:r>
    </w:p>
    <w:p w14:paraId="084423CE" w14:textId="77777777" w:rsidR="00B44D8D" w:rsidRPr="0015433F" w:rsidRDefault="00B44D8D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naliczenia kar umownych dla Wykonawcy, Zamawiający zastrzega sobie prawo </w:t>
      </w:r>
      <w:r w:rsidR="00BD5940">
        <w:rPr>
          <w:rFonts w:ascii="Cambria" w:eastAsia="Times New Roman" w:hAnsi="Cambria" w:cs="Arial"/>
          <w:sz w:val="20"/>
          <w:szCs w:val="20"/>
        </w:rPr>
        <w:br/>
      </w:r>
      <w:r w:rsidRPr="0015433F">
        <w:rPr>
          <w:rFonts w:ascii="Cambria" w:eastAsia="Times New Roman" w:hAnsi="Cambria" w:cs="Arial"/>
          <w:sz w:val="20"/>
          <w:szCs w:val="20"/>
        </w:rPr>
        <w:t>do potrącenia ich z faktury, a Wykonawca wyraża na to zgodę.</w:t>
      </w:r>
    </w:p>
    <w:p w14:paraId="391E5407" w14:textId="77777777" w:rsidR="00B44D8D" w:rsidRPr="0015433F" w:rsidRDefault="00B20446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Zamawiający</w:t>
      </w:r>
      <w:r w:rsidR="00B44D8D" w:rsidRPr="0015433F">
        <w:rPr>
          <w:rFonts w:ascii="Cambria" w:eastAsia="Times New Roman" w:hAnsi="Cambria" w:cs="Arial"/>
          <w:sz w:val="20"/>
          <w:szCs w:val="20"/>
        </w:rPr>
        <w:t xml:space="preserve"> zastrzega sobie prawo dochodzenia odszkodowania uzupełniającego na zasadach ogólnych przepisów Kodeksu cywilnego w sytuacji, gdy szkoda przewyższy wysokość kar umownych.</w:t>
      </w:r>
    </w:p>
    <w:p w14:paraId="5B8A613D" w14:textId="77777777" w:rsidR="00B20446" w:rsidRDefault="00B20446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4A2862F" w14:textId="77777777" w:rsidR="00D0138B" w:rsidRDefault="00D0138B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4A02A4E5" w14:textId="77777777" w:rsidR="00D0138B" w:rsidRDefault="00D0138B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27CCDA4" w14:textId="77777777" w:rsidR="00D0138B" w:rsidRPr="0015433F" w:rsidRDefault="00D0138B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6C1530D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20</w:t>
      </w:r>
    </w:p>
    <w:p w14:paraId="219BF729" w14:textId="77777777"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</w:t>
      </w:r>
      <w:r w:rsidR="00BD5940">
        <w:rPr>
          <w:rFonts w:ascii="Cambria" w:eastAsia="Times New Roman" w:hAnsi="Cambria" w:cs="Arial"/>
          <w:sz w:val="20"/>
          <w:szCs w:val="20"/>
        </w:rPr>
        <w:br/>
      </w:r>
      <w:r w:rsidRPr="0015433F">
        <w:rPr>
          <w:rFonts w:ascii="Cambria" w:eastAsia="Times New Roman" w:hAnsi="Cambria" w:cs="Arial"/>
          <w:sz w:val="20"/>
          <w:szCs w:val="20"/>
        </w:rPr>
        <w:t xml:space="preserve">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7765A6C6" w14:textId="77777777"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14:paraId="11BBF3B1" w14:textId="77777777" w:rsidR="00B44D8D" w:rsidRPr="0015433F" w:rsidRDefault="00B44D8D" w:rsidP="00D0138B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2808738" w14:textId="77777777" w:rsidR="00B44D8D" w:rsidRPr="0015433F" w:rsidRDefault="00B44D8D" w:rsidP="00D0138B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14:paraId="47D058D8" w14:textId="77777777" w:rsidR="00A40173" w:rsidRPr="00856C0D" w:rsidRDefault="00A40173" w:rsidP="00D0138B">
      <w:pPr>
        <w:numPr>
          <w:ilvl w:val="0"/>
          <w:numId w:val="11"/>
        </w:numPr>
        <w:tabs>
          <w:tab w:val="clear" w:pos="786"/>
          <w:tab w:val="num" w:pos="993"/>
        </w:tabs>
        <w:spacing w:after="0" w:line="240" w:lineRule="auto"/>
        <w:ind w:left="993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856C0D">
        <w:rPr>
          <w:rFonts w:ascii="Cambria" w:eastAsia="Times New Roman" w:hAnsi="Cambria" w:cs="Calibri"/>
          <w:bCs/>
          <w:sz w:val="20"/>
          <w:szCs w:val="20"/>
        </w:rPr>
        <w:t xml:space="preserve">Wykonawca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nie rozpoczął robót bez uzasadnionych przyczyn </w:t>
      </w:r>
      <w:r w:rsidRPr="00856C0D">
        <w:rPr>
          <w:rFonts w:ascii="Cambria" w:eastAsia="Calibri" w:hAnsi="Cambria" w:cs="Times New Roman"/>
          <w:sz w:val="20"/>
          <w:szCs w:val="20"/>
        </w:rPr>
        <w:t>lub przerwał realizację robót z przyczyn leżących po stronie Wykonawcy i przerwa trwa dłużej niż 15 dni</w:t>
      </w:r>
      <w:r w:rsidRPr="00856C0D">
        <w:rPr>
          <w:rFonts w:ascii="Arial Narrow" w:eastAsia="Calibri" w:hAnsi="Arial Narrow" w:cs="Times New Roman"/>
        </w:rPr>
        <w:t xml:space="preserve">,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 pomimo pisemnego wezwania </w:t>
      </w:r>
      <w:r w:rsidRPr="00856C0D">
        <w:rPr>
          <w:rFonts w:ascii="Cambria" w:eastAsia="Times New Roman" w:hAnsi="Cambria" w:cs="Calibri"/>
          <w:bCs/>
          <w:sz w:val="20"/>
          <w:szCs w:val="20"/>
        </w:rPr>
        <w:t>Zamawiającego;</w:t>
      </w:r>
    </w:p>
    <w:p w14:paraId="1EED26B8" w14:textId="77777777" w:rsidR="00B44D8D" w:rsidRPr="0015433F" w:rsidRDefault="00B44D8D" w:rsidP="00D0138B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14:paraId="0AF328EE" w14:textId="77777777"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</w:t>
      </w:r>
      <w:r w:rsidR="00A40173" w:rsidRPr="00A40173">
        <w:rPr>
          <w:rFonts w:ascii="Cambria" w:eastAsia="Times New Roman" w:hAnsi="Cambria" w:cs="Calibri"/>
          <w:sz w:val="20"/>
          <w:szCs w:val="20"/>
        </w:rPr>
        <w:t xml:space="preserve"> </w:t>
      </w:r>
      <w:r w:rsidR="00A40173" w:rsidRPr="000969E4">
        <w:rPr>
          <w:rFonts w:ascii="Cambria" w:eastAsia="Times New Roman" w:hAnsi="Cambria" w:cs="Calibri"/>
          <w:sz w:val="20"/>
          <w:szCs w:val="20"/>
        </w:rPr>
        <w:t>bezpods</w:t>
      </w:r>
      <w:bookmarkStart w:id="0" w:name="_GoBack"/>
      <w:bookmarkEnd w:id="0"/>
      <w:r w:rsidR="00A40173" w:rsidRPr="000969E4">
        <w:rPr>
          <w:rFonts w:ascii="Cambria" w:eastAsia="Times New Roman" w:hAnsi="Cambria" w:cs="Calibri"/>
          <w:sz w:val="20"/>
          <w:szCs w:val="20"/>
        </w:rPr>
        <w:t>tawnie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odmawia dokonania odbioru robót lub odmawia podpisania protokołu odbioru.</w:t>
      </w:r>
    </w:p>
    <w:p w14:paraId="2D75DBE6" w14:textId="77777777"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D81CB31" w14:textId="77777777"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175CD8F7" w14:textId="77777777" w:rsidR="00B44D8D" w:rsidRPr="0015433F" w:rsidRDefault="00B44D8D" w:rsidP="006A3BEE">
      <w:pPr>
        <w:numPr>
          <w:ilvl w:val="0"/>
          <w:numId w:val="13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5FFC3E1E" w14:textId="77777777"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6AE7DC30" w14:textId="77777777"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5BF70EBA" w14:textId="77777777"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</w:t>
      </w:r>
      <w:r w:rsidR="00BD5940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>za wykonane roboty oraz protokolarnego przejęcia placu budowy.</w:t>
      </w:r>
    </w:p>
    <w:p w14:paraId="2FFCE7FD" w14:textId="77777777"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</w:t>
      </w:r>
      <w:r w:rsidR="00BD5940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</w:t>
      </w:r>
      <w:r w:rsidR="00BD5940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14:paraId="145C9667" w14:textId="77777777" w:rsidR="00B44D8D" w:rsidRPr="00162155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62155">
        <w:rPr>
          <w:rFonts w:ascii="Cambria" w:hAnsi="Cambria" w:cs="Arial"/>
          <w:b/>
          <w:bCs/>
          <w:sz w:val="20"/>
          <w:szCs w:val="20"/>
        </w:rPr>
        <w:t>§ 21</w:t>
      </w:r>
      <w:r w:rsidR="00A40173" w:rsidRPr="00162155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3F029774" w14:textId="77777777"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14:paraId="61791328" w14:textId="77777777" w:rsidR="00DD22D5" w:rsidRPr="00BF780A" w:rsidRDefault="00DD22D5" w:rsidP="0069175E">
      <w:pPr>
        <w:numPr>
          <w:ilvl w:val="0"/>
          <w:numId w:val="42"/>
        </w:numPr>
        <w:tabs>
          <w:tab w:val="clear" w:pos="0"/>
          <w:tab w:val="num" w:pos="709"/>
        </w:tabs>
        <w:spacing w:after="0"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BF780A">
        <w:rPr>
          <w:rFonts w:ascii="Cambria" w:hAnsi="Cambria" w:cs="Arial"/>
          <w:sz w:val="20"/>
          <w:szCs w:val="20"/>
        </w:rPr>
        <w:t xml:space="preserve">Dopuszcza się stosowanie </w:t>
      </w:r>
      <w:r w:rsidRPr="00BF780A">
        <w:rPr>
          <w:rFonts w:ascii="Cambria" w:hAnsi="Cambria" w:cs="Arial"/>
          <w:b/>
          <w:sz w:val="20"/>
          <w:szCs w:val="20"/>
        </w:rPr>
        <w:t>robót zamiennych</w:t>
      </w:r>
      <w:r w:rsidRPr="00BF780A">
        <w:rPr>
          <w:rFonts w:ascii="Cambria" w:hAnsi="Cambria" w:cs="Arial"/>
          <w:sz w:val="20"/>
          <w:szCs w:val="20"/>
        </w:rPr>
        <w:t xml:space="preserve"> w następujących okolicznościach;</w:t>
      </w:r>
    </w:p>
    <w:p w14:paraId="7CE0D373" w14:textId="77777777" w:rsidR="00DD22D5" w:rsidRPr="0037720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377203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>
        <w:rPr>
          <w:rFonts w:ascii="Cambria" w:hAnsi="Cambria" w:cs="Arial"/>
          <w:sz w:val="20"/>
          <w:szCs w:val="20"/>
        </w:rPr>
        <w:br/>
      </w:r>
      <w:r w:rsidRPr="00377203">
        <w:rPr>
          <w:rFonts w:ascii="Cambria" w:hAnsi="Cambria" w:cs="Arial"/>
          <w:sz w:val="20"/>
          <w:szCs w:val="20"/>
        </w:rPr>
        <w:t xml:space="preserve">w przypadku, gdy proponowane przez Wykonawcę rozwiązanie jest równorzędne lub lepsze funkcjonalnie od tego, jaki przewiduje dokumentacja. W tym przypadku Wykonawca przedstawia projekt zamienny uzgodniony z projektantem zawierający opis proponowanych zmian wraz </w:t>
      </w:r>
      <w:r w:rsidR="00BD5940">
        <w:rPr>
          <w:rFonts w:ascii="Cambria" w:hAnsi="Cambria" w:cs="Arial"/>
          <w:sz w:val="20"/>
          <w:szCs w:val="20"/>
        </w:rPr>
        <w:br/>
      </w:r>
      <w:r w:rsidRPr="00377203">
        <w:rPr>
          <w:rFonts w:ascii="Cambria" w:hAnsi="Cambria" w:cs="Arial"/>
          <w:sz w:val="20"/>
          <w:szCs w:val="20"/>
        </w:rPr>
        <w:t>z rysunkami. Projekt taki wymaga akceptacji i zatwierdzenia do realizacji przez Zamawiającego</w:t>
      </w:r>
      <w:r>
        <w:rPr>
          <w:rFonts w:ascii="Cambria" w:hAnsi="Cambria" w:cs="Arial"/>
          <w:sz w:val="20"/>
          <w:szCs w:val="20"/>
        </w:rPr>
        <w:t>,</w:t>
      </w:r>
      <w:r w:rsidRPr="00377203">
        <w:rPr>
          <w:rFonts w:ascii="Cambria" w:hAnsi="Cambria" w:cs="Arial"/>
          <w:sz w:val="20"/>
          <w:szCs w:val="20"/>
        </w:rPr>
        <w:t xml:space="preserve"> który korzysta z opinii inspektora nadzoru.</w:t>
      </w:r>
    </w:p>
    <w:p w14:paraId="581CCE86" w14:textId="77777777"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w przypadku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gdy z punktu widzenia Zamawiającego zachodzi potrzeba zmiany rozwiązań technicznych wynikających z umowy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Zamawiający sporządza protokół robót zamiennych,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a następnie dostarcza dokumentację na te roboty.</w:t>
      </w:r>
    </w:p>
    <w:p w14:paraId="642BCC4F" w14:textId="77777777"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 xml:space="preserve">konieczności wykonania robót zamiennych w stosunku do przewidzianych w dokumentacji </w:t>
      </w:r>
      <w:r w:rsidR="00BD5940"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w sytuacji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gdy wykonanie tych robót będzie niezbędne do prawidłowego i zgodnego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z zasadami wiedzy technicznej i obowiązującymi przepisami wykonania przedmiotu umowy.</w:t>
      </w:r>
    </w:p>
    <w:p w14:paraId="7F49E689" w14:textId="77777777"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14:paraId="511E0EEE" w14:textId="77777777" w:rsidR="00DD22D5" w:rsidRPr="00C93DD9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C93DD9">
        <w:rPr>
          <w:rFonts w:ascii="Cambria" w:hAnsi="Cambria" w:cs="Arial"/>
          <w:sz w:val="20"/>
          <w:szCs w:val="20"/>
        </w:rPr>
        <w:lastRenderedPageBreak/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14:paraId="092F8F5D" w14:textId="77777777" w:rsidR="00DD22D5" w:rsidRPr="0037720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377203">
        <w:rPr>
          <w:rFonts w:ascii="Cambria" w:hAnsi="Cambria" w:cs="Arial"/>
          <w:sz w:val="20"/>
          <w:szCs w:val="20"/>
        </w:rPr>
        <w:t>W przypadku, gdy określone w pkt. 2 zmiany spowodują wzrost kosztów, roboty te będą traktowane</w:t>
      </w:r>
      <w:r>
        <w:rPr>
          <w:rFonts w:ascii="Cambria" w:hAnsi="Cambria" w:cs="Arial"/>
          <w:sz w:val="20"/>
          <w:szCs w:val="20"/>
        </w:rPr>
        <w:t>,</w:t>
      </w:r>
      <w:r w:rsidRPr="00377203">
        <w:rPr>
          <w:rFonts w:ascii="Cambria" w:hAnsi="Cambria" w:cs="Arial"/>
          <w:sz w:val="20"/>
          <w:szCs w:val="20"/>
        </w:rPr>
        <w:t xml:space="preserve"> jako dodatkowe i Zamawiający sporządzi aneks na wykonanie robót dodatkowych.</w:t>
      </w:r>
    </w:p>
    <w:p w14:paraId="009BA088" w14:textId="77777777"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Rozliczenie robót zamiennych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o których mowa w pkt. 1) - 5) następuje w oparciu o czynniki cenotwórcze przedstawione w kosztorysie ofertowym Wykonawcy. W przypadku braku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 xml:space="preserve">w kosztorysie ofertowym cen materiałów lub urządzeń przyjmuje się za prawidłowe średnie ceny z ostatniego opublikowanego cennika </w:t>
      </w:r>
      <w:proofErr w:type="spellStart"/>
      <w:r w:rsidRPr="009A46B3">
        <w:rPr>
          <w:rFonts w:ascii="Cambria" w:hAnsi="Cambria" w:cs="Arial"/>
          <w:sz w:val="20"/>
          <w:szCs w:val="20"/>
        </w:rPr>
        <w:t>sekocenbud</w:t>
      </w:r>
      <w:proofErr w:type="spellEnd"/>
      <w:r w:rsidRPr="009A46B3">
        <w:rPr>
          <w:rFonts w:ascii="Cambria" w:hAnsi="Cambria" w:cs="Arial"/>
          <w:sz w:val="20"/>
          <w:szCs w:val="20"/>
        </w:rPr>
        <w:t xml:space="preserve"> dla woj. </w:t>
      </w:r>
      <w:r>
        <w:rPr>
          <w:rFonts w:ascii="Cambria" w:hAnsi="Cambria" w:cs="Arial"/>
          <w:sz w:val="20"/>
          <w:szCs w:val="20"/>
        </w:rPr>
        <w:t>małopol</w:t>
      </w:r>
      <w:r w:rsidRPr="009A46B3">
        <w:rPr>
          <w:rFonts w:ascii="Cambria" w:hAnsi="Cambria" w:cs="Arial"/>
          <w:sz w:val="20"/>
          <w:szCs w:val="20"/>
        </w:rPr>
        <w:t>skiego lub udokumentowaną najniższą cenę z trzech porównywalnych cen z hurtowni z tymi materiałami.</w:t>
      </w:r>
    </w:p>
    <w:p w14:paraId="6D6A284B" w14:textId="77777777" w:rsidR="00DD22D5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 xml:space="preserve">Zmiany wynagrodzenia wskazanego w umowie w przypadku zlecenia robót dodatkowych lub wystąpienia okoliczności skutkujących zmianą wynagrodzenia </w:t>
      </w:r>
      <w:r>
        <w:rPr>
          <w:rFonts w:ascii="Cambria" w:hAnsi="Cambria" w:cs="Arial"/>
          <w:sz w:val="20"/>
          <w:szCs w:val="20"/>
        </w:rPr>
        <w:t xml:space="preserve">odbędą się </w:t>
      </w:r>
      <w:r w:rsidRPr="009A46B3">
        <w:rPr>
          <w:rFonts w:ascii="Cambria" w:hAnsi="Cambria" w:cs="Arial"/>
          <w:sz w:val="20"/>
          <w:szCs w:val="20"/>
        </w:rPr>
        <w:t>na warunkach określonych w art. 144 ust. 1 pkt. 6 ustawy</w:t>
      </w:r>
    </w:p>
    <w:p w14:paraId="1C98A981" w14:textId="77777777" w:rsidR="00DD22D5" w:rsidRPr="00BF780A" w:rsidRDefault="00DD22D5" w:rsidP="0069175E">
      <w:pPr>
        <w:numPr>
          <w:ilvl w:val="0"/>
          <w:numId w:val="42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BF780A">
        <w:rPr>
          <w:rFonts w:ascii="Cambria" w:hAnsi="Cambria" w:cs="Arial"/>
          <w:sz w:val="20"/>
          <w:szCs w:val="20"/>
        </w:rPr>
        <w:t xml:space="preserve">Zamawiającemu przysługuje prawo </w:t>
      </w:r>
      <w:r w:rsidRPr="00BF780A">
        <w:rPr>
          <w:rFonts w:ascii="Cambria" w:hAnsi="Cambria" w:cs="Arial"/>
          <w:b/>
          <w:sz w:val="20"/>
          <w:szCs w:val="20"/>
        </w:rPr>
        <w:t>zmniejszenia wynagrodzenia</w:t>
      </w:r>
      <w:r w:rsidRPr="00BF780A">
        <w:rPr>
          <w:rFonts w:ascii="Cambria" w:hAnsi="Cambria" w:cs="Arial"/>
          <w:sz w:val="20"/>
          <w:szCs w:val="20"/>
        </w:rPr>
        <w:t xml:space="preserve"> w przypadku;</w:t>
      </w:r>
    </w:p>
    <w:p w14:paraId="27AB7A3A" w14:textId="77777777"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>Rezygnacji z części zakresu robót do wykonania</w:t>
      </w:r>
    </w:p>
    <w:p w14:paraId="787CDE08" w14:textId="77777777"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14:paraId="695EC660" w14:textId="77777777"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uzupełniających za roboty zaniechane </w:t>
      </w:r>
    </w:p>
    <w:p w14:paraId="73ED393F" w14:textId="77777777" w:rsidR="00DD22D5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Jeżeli wartość robót zamiennych będzie mniejsza od </w:t>
      </w:r>
      <w:r>
        <w:rPr>
          <w:rFonts w:ascii="Cambria" w:hAnsi="Cambria" w:cs="Arial"/>
          <w:sz w:val="20"/>
          <w:szCs w:val="20"/>
        </w:rPr>
        <w:t xml:space="preserve">wartości robót </w:t>
      </w:r>
      <w:r w:rsidRPr="00C014FA">
        <w:rPr>
          <w:rFonts w:ascii="Cambria" w:hAnsi="Cambria" w:cs="Arial"/>
          <w:sz w:val="20"/>
          <w:szCs w:val="20"/>
        </w:rPr>
        <w:t>podstawowych.</w:t>
      </w:r>
    </w:p>
    <w:p w14:paraId="6EBA2710" w14:textId="77777777"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będzie to wynikało z rozliczenia rzeczywistej ilości wykonanych robót zgodnie z obmiarami</w:t>
      </w:r>
    </w:p>
    <w:p w14:paraId="76797058" w14:textId="77777777"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Zmniejszenie wynagrodzenia o którym mowa w pkt. 1) - </w:t>
      </w:r>
      <w:r>
        <w:rPr>
          <w:rFonts w:ascii="Cambria" w:hAnsi="Cambria" w:cs="Arial"/>
          <w:sz w:val="20"/>
          <w:szCs w:val="20"/>
        </w:rPr>
        <w:t>5</w:t>
      </w:r>
      <w:r w:rsidRPr="00C014FA">
        <w:rPr>
          <w:rFonts w:ascii="Cambria" w:hAnsi="Cambria" w:cs="Arial"/>
          <w:sz w:val="20"/>
          <w:szCs w:val="20"/>
        </w:rPr>
        <w:t xml:space="preserve">) następuje w oparciu  </w:t>
      </w:r>
      <w:r>
        <w:rPr>
          <w:rFonts w:ascii="Cambria" w:hAnsi="Cambria" w:cs="Arial"/>
          <w:sz w:val="20"/>
          <w:szCs w:val="20"/>
        </w:rPr>
        <w:br/>
      </w:r>
      <w:r w:rsidRPr="00C014FA">
        <w:rPr>
          <w:rFonts w:ascii="Cambria" w:hAnsi="Cambria" w:cs="Arial"/>
          <w:sz w:val="20"/>
          <w:szCs w:val="20"/>
        </w:rPr>
        <w:t>o kosztorys ofertowy.</w:t>
      </w:r>
    </w:p>
    <w:p w14:paraId="2BD7D096" w14:textId="77777777" w:rsidR="00DD22D5" w:rsidRPr="00BF780A" w:rsidRDefault="00DD22D5" w:rsidP="0069175E">
      <w:pPr>
        <w:numPr>
          <w:ilvl w:val="0"/>
          <w:numId w:val="42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BF780A">
        <w:rPr>
          <w:rFonts w:ascii="Cambria" w:hAnsi="Cambria" w:cs="Arial"/>
          <w:b/>
          <w:bCs/>
          <w:sz w:val="20"/>
          <w:szCs w:val="20"/>
        </w:rPr>
        <w:t xml:space="preserve">Zmiana terminu, </w:t>
      </w:r>
      <w:r w:rsidRPr="00BF780A">
        <w:rPr>
          <w:rFonts w:ascii="Cambria" w:hAnsi="Cambria" w:cs="Arial"/>
          <w:bCs/>
          <w:sz w:val="20"/>
          <w:szCs w:val="20"/>
        </w:rPr>
        <w:t>która uprawnia do zmiany harmonogramu, który wymaga akceptacji Zamawiającego nastąpi w następujących okolicznościach</w:t>
      </w:r>
      <w:r w:rsidRPr="00BF780A">
        <w:rPr>
          <w:rFonts w:ascii="Cambria" w:hAnsi="Cambria" w:cs="Arial"/>
          <w:b/>
          <w:bCs/>
          <w:sz w:val="20"/>
          <w:szCs w:val="20"/>
        </w:rPr>
        <w:t>;</w:t>
      </w:r>
    </w:p>
    <w:p w14:paraId="1169E4A2" w14:textId="77777777" w:rsidR="00DD22D5" w:rsidRPr="009A46B3" w:rsidRDefault="00DD22D5" w:rsidP="0069175E">
      <w:pPr>
        <w:numPr>
          <w:ilvl w:val="0"/>
          <w:numId w:val="40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b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9A46B3">
        <w:rPr>
          <w:rFonts w:ascii="Cambria" w:hAnsi="Cambria" w:cs="Arial"/>
          <w:b/>
          <w:bCs/>
          <w:sz w:val="20"/>
          <w:szCs w:val="20"/>
        </w:rPr>
        <w:t>.:</w:t>
      </w:r>
    </w:p>
    <w:p w14:paraId="2674E209" w14:textId="77777777" w:rsidR="00DD22D5" w:rsidRPr="009A46B3" w:rsidRDefault="00DD22D5" w:rsidP="0069175E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14:paraId="6D103C2C" w14:textId="77777777" w:rsidR="00DD22D5" w:rsidRPr="009A46B3" w:rsidRDefault="00DD22D5" w:rsidP="00DD22D5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-</w:t>
      </w:r>
      <w:r w:rsidRPr="009A46B3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14:paraId="22E15A13" w14:textId="77777777" w:rsidR="00DD22D5" w:rsidRPr="009A46B3" w:rsidRDefault="00DD22D5" w:rsidP="00DD22D5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-</w:t>
      </w:r>
      <w:r w:rsidRPr="009A46B3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14:paraId="3A494892" w14:textId="77777777" w:rsidR="00DD22D5" w:rsidRPr="009A46B3" w:rsidRDefault="00DD22D5" w:rsidP="0069175E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14:paraId="2871CF53" w14:textId="77777777"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c)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14:paraId="312B652A" w14:textId="77777777"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d)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 zachowania należytej staranności, </w:t>
      </w:r>
    </w:p>
    <w:p w14:paraId="68D4D712" w14:textId="77777777" w:rsidR="00DD22D5" w:rsidRPr="009A46B3" w:rsidRDefault="00DD22D5" w:rsidP="00DD22D5">
      <w:pPr>
        <w:spacing w:after="0" w:line="276" w:lineRule="auto"/>
        <w:ind w:left="720"/>
        <w:jc w:val="both"/>
        <w:rPr>
          <w:rFonts w:cs="Arial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e)  </w:t>
      </w:r>
      <w:r>
        <w:rPr>
          <w:rFonts w:ascii="Cambria" w:hAnsi="Cambria" w:cs="Arial"/>
          <w:bCs/>
          <w:sz w:val="20"/>
          <w:szCs w:val="20"/>
        </w:rPr>
        <w:t xml:space="preserve">  </w:t>
      </w:r>
      <w:r w:rsidRPr="009A46B3">
        <w:rPr>
          <w:rFonts w:ascii="Cambria" w:hAnsi="Cambria" w:cs="Arial"/>
          <w:bCs/>
          <w:sz w:val="20"/>
          <w:szCs w:val="20"/>
        </w:rPr>
        <w:t>wykopalisk archeologicznych lub niewypałów uniemożliwiających wykonanie dalszych robót</w:t>
      </w:r>
      <w:r w:rsidRPr="009A46B3">
        <w:rPr>
          <w:rFonts w:cs="Arial"/>
        </w:rPr>
        <w:t xml:space="preserve"> </w:t>
      </w:r>
    </w:p>
    <w:p w14:paraId="484BAD13" w14:textId="77777777" w:rsidR="00DD22D5" w:rsidRPr="009A46B3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9A46B3">
        <w:rPr>
          <w:rFonts w:ascii="Cambria" w:hAnsi="Cambria" w:cs="Arial"/>
          <w:sz w:val="20"/>
        </w:rPr>
        <w:t xml:space="preserve">Zmiany będące następstwem działania organów administracji, w szczególności; </w:t>
      </w:r>
    </w:p>
    <w:p w14:paraId="1A3B7C16" w14:textId="77777777" w:rsidR="00DD22D5" w:rsidRPr="009A46B3" w:rsidRDefault="00DD22D5" w:rsidP="00DD22D5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przekroczenia zakreślonych przez prawo terminów wydawania przez organy administracji decyzji, zezwoleń</w:t>
      </w:r>
      <w:r>
        <w:rPr>
          <w:rFonts w:ascii="Cambria" w:hAnsi="Cambria" w:cs="Arial"/>
          <w:sz w:val="20"/>
        </w:rPr>
        <w:t>, opinii, uzgodnień, postanowień</w:t>
      </w:r>
      <w:r w:rsidRPr="009A46B3">
        <w:rPr>
          <w:rFonts w:ascii="Cambria" w:hAnsi="Cambria" w:cs="Arial"/>
          <w:sz w:val="20"/>
        </w:rPr>
        <w:t xml:space="preserve"> itp.</w:t>
      </w:r>
    </w:p>
    <w:p w14:paraId="771404B9" w14:textId="77777777" w:rsidR="00DD22D5" w:rsidRDefault="00DD22D5" w:rsidP="00DD22D5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odmowa wydania przez organ administracji wymaganych decyzji, zezwoleń, uzgodnień na skutek błędów w dokumentacji projektowej.</w:t>
      </w:r>
    </w:p>
    <w:p w14:paraId="560617E7" w14:textId="77777777" w:rsidR="00DD22D5" w:rsidRPr="003D5C61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w przypadku wystąpienia kolizji z inwestycjami prowadzonymi przez inne podmioty w zakresie niezbędnym do ich uniknięcia lub usunięcia, lub skoordynowania robót z innym Wykonawcą</w:t>
      </w:r>
    </w:p>
    <w:p w14:paraId="42CFEBEF" w14:textId="77777777" w:rsidR="00DD22D5" w:rsidRPr="006A1FD4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6A1FD4">
        <w:rPr>
          <w:rFonts w:ascii="Cambria" w:hAnsi="Cambria" w:cs="Arial"/>
          <w:sz w:val="20"/>
        </w:rPr>
        <w:t>Skrócenie terminu realizacji zakresów częściowych oraz terminu końcowego.</w:t>
      </w:r>
    </w:p>
    <w:p w14:paraId="3D9B02B2" w14:textId="77777777"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14:paraId="7EC33C74" w14:textId="77777777"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Pod warunkiem wydania zgody Zamawiającego, t</w:t>
      </w:r>
      <w:r w:rsidRPr="003D5C61">
        <w:rPr>
          <w:rFonts w:ascii="Cambria" w:hAnsi="Cambria" w:cs="Arial"/>
          <w:sz w:val="20"/>
          <w:szCs w:val="20"/>
        </w:rPr>
        <w:t>ermin ten zostaje wówczas przedłużony o czas</w:t>
      </w:r>
    </w:p>
    <w:p w14:paraId="22F32D85" w14:textId="77777777"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D5C61">
        <w:rPr>
          <w:rFonts w:ascii="Cambria" w:hAnsi="Cambria" w:cs="Arial"/>
          <w:sz w:val="20"/>
          <w:szCs w:val="20"/>
        </w:rPr>
        <w:t>trwania zaistniałych okoliczności stanowiącyc</w:t>
      </w:r>
      <w:r>
        <w:rPr>
          <w:rFonts w:ascii="Cambria" w:hAnsi="Cambria" w:cs="Arial"/>
          <w:sz w:val="20"/>
          <w:szCs w:val="20"/>
        </w:rPr>
        <w:t>h przeszkodę w realizacji umowy bądź skrócony.</w:t>
      </w:r>
    </w:p>
    <w:p w14:paraId="66261910" w14:textId="77777777" w:rsidR="00DD22D5" w:rsidRPr="009A46B3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14:paraId="5E9C5B2B" w14:textId="77777777" w:rsidR="00DD22D5" w:rsidRPr="009A46B3" w:rsidRDefault="00DD22D5" w:rsidP="00DD22D5">
      <w:pPr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4.</w:t>
      </w:r>
      <w:r w:rsidRPr="009A46B3">
        <w:rPr>
          <w:rFonts w:ascii="Cambria" w:hAnsi="Cambria" w:cs="Arial"/>
          <w:bCs/>
          <w:sz w:val="20"/>
          <w:szCs w:val="20"/>
        </w:rPr>
        <w:tab/>
      </w:r>
      <w:r w:rsidRPr="00BF780A">
        <w:rPr>
          <w:rFonts w:ascii="Cambria" w:hAnsi="Cambria" w:cs="Arial"/>
          <w:b/>
          <w:bCs/>
          <w:sz w:val="20"/>
          <w:szCs w:val="20"/>
        </w:rPr>
        <w:t>Zmiany materiałowe</w:t>
      </w:r>
      <w:r w:rsidRPr="009A46B3">
        <w:rPr>
          <w:rFonts w:ascii="Cambria" w:hAnsi="Cambria" w:cs="Arial"/>
          <w:bCs/>
          <w:sz w:val="20"/>
          <w:szCs w:val="20"/>
        </w:rPr>
        <w:t xml:space="preserve">, dopuszcza się wprowadzenie zmiany materiałów i urządzeń przedstawionych </w:t>
      </w:r>
      <w:r w:rsidR="00BD5940"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 xml:space="preserve">w ofercie pod warunkiem, że; </w:t>
      </w:r>
    </w:p>
    <w:p w14:paraId="2F627117" w14:textId="77777777"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a)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 xml:space="preserve">i konserwację wykonanego przedmiotu umowy; </w:t>
      </w:r>
    </w:p>
    <w:p w14:paraId="6E994B7B" w14:textId="77777777"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b) 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14:paraId="09F19C82" w14:textId="77777777" w:rsidR="00DD22D5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lastRenderedPageBreak/>
        <w:t>c)</w:t>
      </w:r>
      <w:r w:rsidRPr="009A46B3">
        <w:rPr>
          <w:rFonts w:ascii="Cambria" w:hAnsi="Cambria" w:cs="Arial"/>
          <w:b/>
          <w:bCs/>
          <w:sz w:val="20"/>
          <w:szCs w:val="20"/>
        </w:rPr>
        <w:tab/>
      </w:r>
      <w:r w:rsidRPr="009A46B3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 w przypadku wycofania lub niedostępność na rynku materiału lub urządzenia oferowanego.</w:t>
      </w:r>
    </w:p>
    <w:p w14:paraId="150DCD38" w14:textId="77777777"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d)   z</w:t>
      </w:r>
      <w:r w:rsidRPr="009A46B3">
        <w:rPr>
          <w:rFonts w:ascii="Cambria" w:hAnsi="Cambria" w:cs="Arial"/>
          <w:bCs/>
          <w:sz w:val="20"/>
          <w:szCs w:val="20"/>
        </w:rPr>
        <w:t xml:space="preserve">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</w:t>
      </w:r>
      <w:r>
        <w:rPr>
          <w:rFonts w:ascii="Cambria" w:hAnsi="Cambria" w:cs="Arial"/>
          <w:bCs/>
          <w:sz w:val="20"/>
          <w:szCs w:val="20"/>
        </w:rPr>
        <w:t xml:space="preserve"> po uzyskaniu pisemnej zgody Zamawiającego, pod warunkiem iż niniejsza zmiana nie powoduje zmiany ceny ofertowej.</w:t>
      </w:r>
    </w:p>
    <w:p w14:paraId="4D869457" w14:textId="77777777" w:rsidR="00DD22D5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5.</w:t>
      </w:r>
      <w:r w:rsidRPr="009A46B3">
        <w:rPr>
          <w:rFonts w:ascii="Cambria" w:hAnsi="Cambria" w:cs="Arial"/>
          <w:sz w:val="20"/>
          <w:szCs w:val="20"/>
        </w:rPr>
        <w:tab/>
        <w:t>Dokonanie zamiany kierownika budowy (robót) na osobę o kwalifikacjach wymagany</w:t>
      </w:r>
      <w:r>
        <w:rPr>
          <w:rFonts w:ascii="Cambria" w:hAnsi="Cambria" w:cs="Arial"/>
          <w:sz w:val="20"/>
          <w:szCs w:val="20"/>
        </w:rPr>
        <w:t>ch</w:t>
      </w:r>
      <w:r w:rsidRPr="009A46B3">
        <w:rPr>
          <w:rFonts w:ascii="Cambria" w:hAnsi="Cambria" w:cs="Arial"/>
          <w:sz w:val="20"/>
          <w:szCs w:val="20"/>
        </w:rPr>
        <w:t xml:space="preserve"> w SIWZ oraz zmianę osób zatrudnionych na umowę o pracę.</w:t>
      </w:r>
    </w:p>
    <w:p w14:paraId="3EF5B3E2" w14:textId="77777777"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>7.</w:t>
      </w:r>
      <w:r w:rsidRPr="00856C0D">
        <w:rPr>
          <w:rFonts w:ascii="Cambria" w:hAnsi="Cambria" w:cs="Arial"/>
          <w:bCs/>
          <w:sz w:val="20"/>
          <w:szCs w:val="20"/>
        </w:rPr>
        <w:tab/>
        <w:t xml:space="preserve">Zmiana trybu realizacji zamówienia w zakresie  podwykonawstwa; </w:t>
      </w:r>
    </w:p>
    <w:p w14:paraId="7302BC9D" w14:textId="77777777"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>a)  zmiana podwykonawcy na którego zasoby powoływał się Wykonawca na etapie postępowania przetargowego i wskazany do realizacji części zamówienia na innego podwykonawcę, z zachowaniem zasad opisanych w SIWZ</w:t>
      </w:r>
    </w:p>
    <w:p w14:paraId="4B0AD93B" w14:textId="77777777"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b)  zmiana podwykonawcy wskazanego do realizacji części zamówienia na innego podwykonawcę </w:t>
      </w:r>
    </w:p>
    <w:p w14:paraId="7A3C928F" w14:textId="77777777"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c) wystąpienie konieczności realizacji przez podwykonawcę części zamówienia, której wykonawca nie wskazał w  ofercie </w:t>
      </w:r>
    </w:p>
    <w:p w14:paraId="00CF67E5" w14:textId="77777777"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d)  wystąpienie konieczności realizacji przez </w:t>
      </w:r>
      <w:r w:rsidRPr="00856C0D">
        <w:rPr>
          <w:rFonts w:ascii="Cambria" w:hAnsi="Cambria" w:cs="Arial"/>
          <w:sz w:val="20"/>
          <w:szCs w:val="20"/>
        </w:rPr>
        <w:t>Wykonawcę</w:t>
      </w:r>
      <w:r w:rsidRPr="00856C0D">
        <w:rPr>
          <w:rFonts w:ascii="Cambria" w:hAnsi="Cambria" w:cs="Arial"/>
          <w:bCs/>
          <w:sz w:val="20"/>
          <w:szCs w:val="20"/>
        </w:rPr>
        <w:t xml:space="preserve"> tej części zamówienia, która została wskazana w ofercie iż będzie realizowana </w:t>
      </w:r>
      <w:r w:rsidRPr="00856C0D">
        <w:rPr>
          <w:rFonts w:ascii="Cambria" w:hAnsi="Cambria" w:cs="Arial"/>
          <w:sz w:val="20"/>
          <w:szCs w:val="20"/>
        </w:rPr>
        <w:t xml:space="preserve"> przez podwykonawcę.</w:t>
      </w:r>
    </w:p>
    <w:p w14:paraId="2FD17E0E" w14:textId="77777777" w:rsidR="00DD22D5" w:rsidRPr="00856C0D" w:rsidRDefault="00DD22D5" w:rsidP="00DD22D5">
      <w:pPr>
        <w:spacing w:after="0" w:line="276" w:lineRule="auto"/>
        <w:ind w:left="142" w:right="-2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8.</w:t>
      </w:r>
      <w:r w:rsidRPr="00856C0D">
        <w:rPr>
          <w:rFonts w:ascii="Cambria" w:hAnsi="Cambria" w:cs="Arial"/>
          <w:sz w:val="20"/>
          <w:szCs w:val="20"/>
        </w:rPr>
        <w:tab/>
        <w:t>Zmiana wysokości wynagrodzenia wynikająca ze zmiany:</w:t>
      </w:r>
    </w:p>
    <w:p w14:paraId="12DDABF7" w14:textId="77777777" w:rsidR="00DD22D5" w:rsidRPr="00856C0D" w:rsidRDefault="00DD22D5" w:rsidP="00DD22D5">
      <w:pPr>
        <w:tabs>
          <w:tab w:val="left" w:pos="851"/>
        </w:tabs>
        <w:spacing w:after="0" w:line="276" w:lineRule="auto"/>
        <w:ind w:left="993" w:right="-2" w:hanging="284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a) zmiany powszechnie obowiązujących przepisów prawa w zakresie mającym wpływ na realizację </w:t>
      </w:r>
      <w:r w:rsidR="00BD5940">
        <w:rPr>
          <w:rFonts w:ascii="Cambria" w:hAnsi="Cambria" w:cs="Arial"/>
          <w:sz w:val="20"/>
          <w:szCs w:val="20"/>
        </w:rPr>
        <w:br/>
      </w:r>
      <w:r w:rsidRPr="00856C0D">
        <w:rPr>
          <w:rFonts w:ascii="Cambria" w:hAnsi="Cambria" w:cs="Arial"/>
          <w:sz w:val="20"/>
          <w:szCs w:val="20"/>
        </w:rPr>
        <w:t>i rozliczenie przedmiotu zamówienia, w tym urzędowa zmiana stawki podatku VAT.</w:t>
      </w:r>
    </w:p>
    <w:p w14:paraId="5D1AEFA5" w14:textId="77777777" w:rsidR="00DD22D5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</w:p>
    <w:p w14:paraId="6D686504" w14:textId="77777777" w:rsidR="00DD22D5" w:rsidRPr="009A46B3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ab/>
      </w:r>
      <w:r w:rsidRPr="006A1FD4">
        <w:rPr>
          <w:rFonts w:ascii="Cambria" w:hAnsi="Cambria" w:cs="Arial"/>
          <w:bCs/>
          <w:sz w:val="20"/>
          <w:szCs w:val="20"/>
        </w:rPr>
        <w:t xml:space="preserve">Wszystkie powyższe postanowienia stanowią katalog zmian które przed wprowadzeniem do umowy wymagają zgodnej akceptacji stron umowy z wyłączeniem postanowień określonych </w:t>
      </w:r>
      <w:r>
        <w:rPr>
          <w:rFonts w:ascii="Cambria" w:hAnsi="Cambria" w:cs="Arial"/>
          <w:bCs/>
          <w:sz w:val="20"/>
          <w:szCs w:val="20"/>
        </w:rPr>
        <w:br/>
      </w:r>
      <w:r w:rsidRPr="006A1FD4">
        <w:rPr>
          <w:rFonts w:ascii="Cambria" w:hAnsi="Cambria" w:cs="Arial"/>
          <w:bCs/>
          <w:sz w:val="20"/>
          <w:szCs w:val="20"/>
        </w:rPr>
        <w:t>w ust. 2  gdzie podjęcie decyzji o zmniejszeniu wynagrodzenia nie wymaga  akceptacji Wykonawcy.</w:t>
      </w:r>
    </w:p>
    <w:p w14:paraId="58F84B54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86EBF8A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14:paraId="5BB6EBCB" w14:textId="77777777"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1380C2B6" w14:textId="77777777"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4DBA6C2D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03D4CCB3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15BD940B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24E5397F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08DB8C44" w14:textId="77777777" w:rsidR="00E2433A" w:rsidRDefault="00E2433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9A0B8FC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55E582CC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60D7B17C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4DC0D908" w14:textId="77777777" w:rsidR="00B44D8D" w:rsidRPr="0015433F" w:rsidRDefault="00B44D8D" w:rsidP="0069175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7A52F2D3" w14:textId="77777777" w:rsidR="00B44D8D" w:rsidRPr="0015433F" w:rsidRDefault="00530C6A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Przedmiar robót</w:t>
      </w:r>
    </w:p>
    <w:p w14:paraId="5B3A9092" w14:textId="77777777"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70C91E0F" w14:textId="77777777"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14:paraId="6E930A4D" w14:textId="77777777" w:rsidR="00B44D8D" w:rsidRPr="0015433F" w:rsidRDefault="00B44D8D" w:rsidP="0069175E">
      <w:pPr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14:paraId="19FF18B2" w14:textId="77777777" w:rsidR="00B44D8D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14:paraId="6A632DB8" w14:textId="77777777"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79DDC980" w14:textId="77777777" w:rsidR="00BF67A3" w:rsidRPr="0015433F" w:rsidRDefault="00B44D8D" w:rsidP="001262E8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4C8835A6" w14:textId="77777777" w:rsidR="00BF67A3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sectPr w:rsidR="00BF67A3" w:rsidSect="00097844">
      <w:footerReference w:type="default" r:id="rId8"/>
      <w:headerReference w:type="first" r:id="rId9"/>
      <w:pgSz w:w="11906" w:h="16838"/>
      <w:pgMar w:top="851" w:right="1134" w:bottom="709" w:left="1134" w:header="709" w:footer="21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3A0B1D" w16cid:durableId="203C7BC8"/>
  <w16cid:commentId w16cid:paraId="76C92382" w16cid:durableId="203C774A"/>
  <w16cid:commentId w16cid:paraId="1D643979" w16cid:durableId="203C77C6"/>
  <w16cid:commentId w16cid:paraId="28FDAB8E" w16cid:durableId="203C78E4"/>
  <w16cid:commentId w16cid:paraId="26AB1CD6" w16cid:durableId="203C79F4"/>
  <w16cid:commentId w16cid:paraId="0D7E04B4" w16cid:durableId="203C7B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CA808" w14:textId="77777777" w:rsidR="008925E7" w:rsidRDefault="008925E7">
      <w:pPr>
        <w:spacing w:after="0" w:line="240" w:lineRule="auto"/>
      </w:pPr>
      <w:r>
        <w:separator/>
      </w:r>
    </w:p>
  </w:endnote>
  <w:endnote w:type="continuationSeparator" w:id="0">
    <w:p w14:paraId="5BE3E4D2" w14:textId="77777777" w:rsidR="008925E7" w:rsidRDefault="0089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9C868" w14:textId="77777777"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2331F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2331FD" w:rsidRPr="00B65163">
      <w:rPr>
        <w:b/>
        <w:sz w:val="16"/>
        <w:szCs w:val="24"/>
      </w:rPr>
      <w:fldChar w:fldCharType="separate"/>
    </w:r>
    <w:r w:rsidR="00BE28BA">
      <w:rPr>
        <w:b/>
        <w:noProof/>
        <w:sz w:val="16"/>
      </w:rPr>
      <w:t>11</w:t>
    </w:r>
    <w:r w:rsidR="002331FD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2331F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2331FD" w:rsidRPr="00B65163">
      <w:rPr>
        <w:b/>
        <w:sz w:val="16"/>
        <w:szCs w:val="24"/>
      </w:rPr>
      <w:fldChar w:fldCharType="separate"/>
    </w:r>
    <w:r w:rsidR="00BE28BA">
      <w:rPr>
        <w:b/>
        <w:noProof/>
        <w:sz w:val="16"/>
      </w:rPr>
      <w:t>11</w:t>
    </w:r>
    <w:r w:rsidR="002331FD" w:rsidRPr="00B65163">
      <w:rPr>
        <w:b/>
        <w:sz w:val="16"/>
        <w:szCs w:val="24"/>
      </w:rPr>
      <w:fldChar w:fldCharType="end"/>
    </w:r>
  </w:p>
  <w:p w14:paraId="4679EEEF" w14:textId="77777777"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69BC1" w14:textId="77777777" w:rsidR="008925E7" w:rsidRDefault="008925E7">
      <w:pPr>
        <w:spacing w:after="0" w:line="240" w:lineRule="auto"/>
      </w:pPr>
      <w:r>
        <w:separator/>
      </w:r>
    </w:p>
  </w:footnote>
  <w:footnote w:type="continuationSeparator" w:id="0">
    <w:p w14:paraId="3EA179C5" w14:textId="77777777" w:rsidR="008925E7" w:rsidRDefault="0089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7F817" w14:textId="77777777" w:rsidR="00BA3A6A" w:rsidRDefault="00BA3A6A" w:rsidP="00BA3A6A">
    <w:pPr>
      <w:spacing w:after="200" w:line="276" w:lineRule="auto"/>
      <w:rPr>
        <w:rFonts w:ascii="Cambria" w:hAnsi="Cambria" w:cs="Arial"/>
        <w:b/>
        <w:sz w:val="20"/>
        <w:szCs w:val="20"/>
      </w:rPr>
    </w:pPr>
  </w:p>
  <w:p w14:paraId="09A543E7" w14:textId="32373107" w:rsidR="0015433F" w:rsidRPr="00BA3A6A" w:rsidRDefault="00BA3A6A" w:rsidP="00BA3A6A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>
      <w:rPr>
        <w:rFonts w:ascii="Cambria" w:hAnsi="Cambria" w:cs="Arial"/>
        <w:b/>
        <w:sz w:val="20"/>
        <w:szCs w:val="20"/>
      </w:rPr>
      <w:t>SE.26</w:t>
    </w:r>
    <w:r w:rsidR="00C37F8E">
      <w:rPr>
        <w:rFonts w:ascii="Cambria" w:hAnsi="Cambria" w:cs="Arial"/>
        <w:b/>
        <w:sz w:val="20"/>
        <w:szCs w:val="20"/>
      </w:rPr>
      <w:t>1</w:t>
    </w:r>
    <w:r>
      <w:rPr>
        <w:rFonts w:ascii="Cambria" w:hAnsi="Cambria" w:cs="Arial"/>
        <w:b/>
        <w:sz w:val="20"/>
        <w:szCs w:val="20"/>
      </w:rPr>
      <w:t>.</w:t>
    </w:r>
    <w:r w:rsidR="00253906">
      <w:rPr>
        <w:rFonts w:ascii="Cambria" w:hAnsi="Cambria" w:cs="Arial"/>
        <w:b/>
        <w:sz w:val="20"/>
        <w:szCs w:val="20"/>
      </w:rPr>
      <w:t>4</w:t>
    </w:r>
    <w:r>
      <w:rPr>
        <w:rFonts w:ascii="Cambria" w:hAnsi="Cambria" w:cs="Arial"/>
        <w:b/>
        <w:sz w:val="20"/>
        <w:szCs w:val="20"/>
      </w:rPr>
      <w:t>.201</w:t>
    </w:r>
    <w:r w:rsidR="002A4D5E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multilevel"/>
    <w:tmpl w:val="DEE0FC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5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9"/>
    <w:multiLevelType w:val="singleLevel"/>
    <w:tmpl w:val="2974CB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 w:val="0"/>
        <w:sz w:val="18"/>
        <w:szCs w:val="18"/>
      </w:rPr>
    </w:lvl>
  </w:abstractNum>
  <w:abstractNum w:abstractNumId="8" w15:restartNumberingAfterBreak="0">
    <w:nsid w:val="0000000A"/>
    <w:multiLevelType w:val="multilevel"/>
    <w:tmpl w:val="BD6C8AC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3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4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5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6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7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9" w15:restartNumberingAfterBreak="0">
    <w:nsid w:val="00000016"/>
    <w:multiLevelType w:val="singleLevel"/>
    <w:tmpl w:val="878A2762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b w:val="0"/>
        <w:sz w:val="18"/>
        <w:szCs w:val="18"/>
      </w:rPr>
    </w:lvl>
  </w:abstractNum>
  <w:abstractNum w:abstractNumId="20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4F68B71A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2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4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7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8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9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0" w15:restartNumberingAfterBreak="0">
    <w:nsid w:val="00000039"/>
    <w:multiLevelType w:val="multilevel"/>
    <w:tmpl w:val="7D26BF0E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40"/>
    <w:multiLevelType w:val="multilevel"/>
    <w:tmpl w:val="FC5E4FEC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3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4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5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4E"/>
    <w:multiLevelType w:val="multilevel"/>
    <w:tmpl w:val="FA24CD2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7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0000057"/>
    <w:multiLevelType w:val="singleLevel"/>
    <w:tmpl w:val="3AB24CE0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9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40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058566D2"/>
    <w:multiLevelType w:val="hybridMultilevel"/>
    <w:tmpl w:val="FE00089E"/>
    <w:lvl w:ilvl="0" w:tplc="9B9AE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17554085"/>
    <w:multiLevelType w:val="hybridMultilevel"/>
    <w:tmpl w:val="6F6C2430"/>
    <w:lvl w:ilvl="0" w:tplc="B3565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1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3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5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6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585502F2"/>
    <w:multiLevelType w:val="multilevel"/>
    <w:tmpl w:val="B67A1EC6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0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E25851"/>
    <w:multiLevelType w:val="multilevel"/>
    <w:tmpl w:val="2DE04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5B6F12"/>
    <w:multiLevelType w:val="hybridMultilevel"/>
    <w:tmpl w:val="13D2E624"/>
    <w:lvl w:ilvl="0" w:tplc="93964DC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4"/>
  </w:num>
  <w:num w:numId="16">
    <w:abstractNumId w:val="26"/>
  </w:num>
  <w:num w:numId="17">
    <w:abstractNumId w:val="32"/>
  </w:num>
  <w:num w:numId="18">
    <w:abstractNumId w:val="33"/>
  </w:num>
  <w:num w:numId="19">
    <w:abstractNumId w:val="36"/>
  </w:num>
  <w:num w:numId="20">
    <w:abstractNumId w:val="37"/>
  </w:num>
  <w:num w:numId="21">
    <w:abstractNumId w:val="38"/>
  </w:num>
  <w:num w:numId="22">
    <w:abstractNumId w:val="44"/>
  </w:num>
  <w:num w:numId="23">
    <w:abstractNumId w:val="51"/>
  </w:num>
  <w:num w:numId="24">
    <w:abstractNumId w:val="56"/>
  </w:num>
  <w:num w:numId="25">
    <w:abstractNumId w:val="65"/>
  </w:num>
  <w:num w:numId="26">
    <w:abstractNumId w:val="57"/>
  </w:num>
  <w:num w:numId="27">
    <w:abstractNumId w:val="48"/>
  </w:num>
  <w:num w:numId="28">
    <w:abstractNumId w:val="49"/>
  </w:num>
  <w:num w:numId="29">
    <w:abstractNumId w:val="64"/>
  </w:num>
  <w:num w:numId="30">
    <w:abstractNumId w:val="61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62"/>
  </w:num>
  <w:num w:numId="34">
    <w:abstractNumId w:val="46"/>
  </w:num>
  <w:num w:numId="35">
    <w:abstractNumId w:val="43"/>
  </w:num>
  <w:num w:numId="36">
    <w:abstractNumId w:val="63"/>
  </w:num>
  <w:num w:numId="37">
    <w:abstractNumId w:val="41"/>
  </w:num>
  <w:num w:numId="38">
    <w:abstractNumId w:val="59"/>
  </w:num>
  <w:num w:numId="39">
    <w:abstractNumId w:val="53"/>
  </w:num>
  <w:num w:numId="40">
    <w:abstractNumId w:val="58"/>
  </w:num>
  <w:num w:numId="41">
    <w:abstractNumId w:val="50"/>
  </w:num>
  <w:num w:numId="42">
    <w:abstractNumId w:val="39"/>
  </w:num>
  <w:num w:numId="43">
    <w:abstractNumId w:val="47"/>
  </w:num>
  <w:num w:numId="44">
    <w:abstractNumId w:val="40"/>
  </w:num>
  <w:num w:numId="45">
    <w:abstractNumId w:val="54"/>
  </w:num>
  <w:num w:numId="46">
    <w:abstractNumId w:val="45"/>
  </w:num>
  <w:num w:numId="47">
    <w:abstractNumId w:val="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0D"/>
    <w:rsid w:val="0000545F"/>
    <w:rsid w:val="00010020"/>
    <w:rsid w:val="000110B7"/>
    <w:rsid w:val="0001250F"/>
    <w:rsid w:val="00021B96"/>
    <w:rsid w:val="00030B31"/>
    <w:rsid w:val="00030B95"/>
    <w:rsid w:val="000367B5"/>
    <w:rsid w:val="00044828"/>
    <w:rsid w:val="000645D7"/>
    <w:rsid w:val="000717E1"/>
    <w:rsid w:val="00075C57"/>
    <w:rsid w:val="00093967"/>
    <w:rsid w:val="00097844"/>
    <w:rsid w:val="000A01FD"/>
    <w:rsid w:val="000A125B"/>
    <w:rsid w:val="000B18EC"/>
    <w:rsid w:val="000C208E"/>
    <w:rsid w:val="000C502E"/>
    <w:rsid w:val="000F0EEC"/>
    <w:rsid w:val="000F4081"/>
    <w:rsid w:val="000F70D8"/>
    <w:rsid w:val="00105AD8"/>
    <w:rsid w:val="0012361A"/>
    <w:rsid w:val="001262E8"/>
    <w:rsid w:val="00143D20"/>
    <w:rsid w:val="0015433F"/>
    <w:rsid w:val="00162155"/>
    <w:rsid w:val="00166C2B"/>
    <w:rsid w:val="00167E33"/>
    <w:rsid w:val="00170CC1"/>
    <w:rsid w:val="00172500"/>
    <w:rsid w:val="00184FCA"/>
    <w:rsid w:val="001A3E05"/>
    <w:rsid w:val="001C0AC6"/>
    <w:rsid w:val="001C5C85"/>
    <w:rsid w:val="001D4587"/>
    <w:rsid w:val="001E05EF"/>
    <w:rsid w:val="001F048F"/>
    <w:rsid w:val="001F74E6"/>
    <w:rsid w:val="00201B05"/>
    <w:rsid w:val="0021224C"/>
    <w:rsid w:val="00217047"/>
    <w:rsid w:val="002200B4"/>
    <w:rsid w:val="002208C7"/>
    <w:rsid w:val="002331FD"/>
    <w:rsid w:val="00244C27"/>
    <w:rsid w:val="002513A3"/>
    <w:rsid w:val="002533FE"/>
    <w:rsid w:val="00253906"/>
    <w:rsid w:val="00254BA3"/>
    <w:rsid w:val="002614C7"/>
    <w:rsid w:val="0029065F"/>
    <w:rsid w:val="00292A22"/>
    <w:rsid w:val="002A19B9"/>
    <w:rsid w:val="002A4D5E"/>
    <w:rsid w:val="002B5AD9"/>
    <w:rsid w:val="002B5C95"/>
    <w:rsid w:val="002C6409"/>
    <w:rsid w:val="002E1DD4"/>
    <w:rsid w:val="002E7630"/>
    <w:rsid w:val="002F410E"/>
    <w:rsid w:val="002F4D99"/>
    <w:rsid w:val="003017A8"/>
    <w:rsid w:val="00337197"/>
    <w:rsid w:val="003617A2"/>
    <w:rsid w:val="003617FC"/>
    <w:rsid w:val="00363D9B"/>
    <w:rsid w:val="00370E51"/>
    <w:rsid w:val="00371F1E"/>
    <w:rsid w:val="00377DCD"/>
    <w:rsid w:val="00395E1E"/>
    <w:rsid w:val="003973A7"/>
    <w:rsid w:val="00397821"/>
    <w:rsid w:val="003A2D5D"/>
    <w:rsid w:val="003A3A5B"/>
    <w:rsid w:val="003B64E5"/>
    <w:rsid w:val="003D48FD"/>
    <w:rsid w:val="003F32A2"/>
    <w:rsid w:val="00400569"/>
    <w:rsid w:val="00406636"/>
    <w:rsid w:val="00431226"/>
    <w:rsid w:val="00436C21"/>
    <w:rsid w:val="00442BEB"/>
    <w:rsid w:val="004513A5"/>
    <w:rsid w:val="0046155A"/>
    <w:rsid w:val="004707D7"/>
    <w:rsid w:val="00480B4A"/>
    <w:rsid w:val="004902C6"/>
    <w:rsid w:val="004918A9"/>
    <w:rsid w:val="004A1225"/>
    <w:rsid w:val="004A344C"/>
    <w:rsid w:val="004A51B5"/>
    <w:rsid w:val="004A7875"/>
    <w:rsid w:val="004B0097"/>
    <w:rsid w:val="004B2190"/>
    <w:rsid w:val="004B59B9"/>
    <w:rsid w:val="004B6B68"/>
    <w:rsid w:val="004C1B22"/>
    <w:rsid w:val="004D153B"/>
    <w:rsid w:val="004D3BB2"/>
    <w:rsid w:val="004D407F"/>
    <w:rsid w:val="004D4205"/>
    <w:rsid w:val="004E74C8"/>
    <w:rsid w:val="004F3711"/>
    <w:rsid w:val="004F66FE"/>
    <w:rsid w:val="004F6781"/>
    <w:rsid w:val="0050220B"/>
    <w:rsid w:val="00511109"/>
    <w:rsid w:val="00523F93"/>
    <w:rsid w:val="00530095"/>
    <w:rsid w:val="00530C6A"/>
    <w:rsid w:val="005416AE"/>
    <w:rsid w:val="00542553"/>
    <w:rsid w:val="0054335F"/>
    <w:rsid w:val="005528E9"/>
    <w:rsid w:val="0055344B"/>
    <w:rsid w:val="005741A4"/>
    <w:rsid w:val="005742C2"/>
    <w:rsid w:val="00574966"/>
    <w:rsid w:val="0058048F"/>
    <w:rsid w:val="00583478"/>
    <w:rsid w:val="00587E4E"/>
    <w:rsid w:val="00591045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5E5548"/>
    <w:rsid w:val="005F0CE5"/>
    <w:rsid w:val="00603958"/>
    <w:rsid w:val="00617A93"/>
    <w:rsid w:val="00634862"/>
    <w:rsid w:val="00642D1C"/>
    <w:rsid w:val="00652A38"/>
    <w:rsid w:val="00655FA1"/>
    <w:rsid w:val="00657A9C"/>
    <w:rsid w:val="006755E7"/>
    <w:rsid w:val="00680B12"/>
    <w:rsid w:val="0069062C"/>
    <w:rsid w:val="0069175E"/>
    <w:rsid w:val="00692BF1"/>
    <w:rsid w:val="006A3BEE"/>
    <w:rsid w:val="006A49B1"/>
    <w:rsid w:val="006C25C4"/>
    <w:rsid w:val="006D3C34"/>
    <w:rsid w:val="00701B6F"/>
    <w:rsid w:val="00715F12"/>
    <w:rsid w:val="00737DCD"/>
    <w:rsid w:val="00766C7F"/>
    <w:rsid w:val="00775C8A"/>
    <w:rsid w:val="007771EC"/>
    <w:rsid w:val="00781F9E"/>
    <w:rsid w:val="00784CEE"/>
    <w:rsid w:val="00787B94"/>
    <w:rsid w:val="007974F1"/>
    <w:rsid w:val="007A32ED"/>
    <w:rsid w:val="007B3AF7"/>
    <w:rsid w:val="007B4470"/>
    <w:rsid w:val="007C2F96"/>
    <w:rsid w:val="007C3912"/>
    <w:rsid w:val="007C5F01"/>
    <w:rsid w:val="007D3EE7"/>
    <w:rsid w:val="007D43B1"/>
    <w:rsid w:val="007F3244"/>
    <w:rsid w:val="00804554"/>
    <w:rsid w:val="00816599"/>
    <w:rsid w:val="00825B15"/>
    <w:rsid w:val="008261ED"/>
    <w:rsid w:val="00831A51"/>
    <w:rsid w:val="00837064"/>
    <w:rsid w:val="00840B33"/>
    <w:rsid w:val="00840CC5"/>
    <w:rsid w:val="0084502B"/>
    <w:rsid w:val="00855A45"/>
    <w:rsid w:val="00856C0D"/>
    <w:rsid w:val="008640FB"/>
    <w:rsid w:val="008861FA"/>
    <w:rsid w:val="008925E7"/>
    <w:rsid w:val="00896C88"/>
    <w:rsid w:val="008A4D66"/>
    <w:rsid w:val="008B2749"/>
    <w:rsid w:val="008B43E2"/>
    <w:rsid w:val="008D398B"/>
    <w:rsid w:val="008F18C0"/>
    <w:rsid w:val="008F6BFA"/>
    <w:rsid w:val="00901E12"/>
    <w:rsid w:val="00930A48"/>
    <w:rsid w:val="00933184"/>
    <w:rsid w:val="00941110"/>
    <w:rsid w:val="00943F87"/>
    <w:rsid w:val="00945587"/>
    <w:rsid w:val="00967C00"/>
    <w:rsid w:val="009726D5"/>
    <w:rsid w:val="00980AF1"/>
    <w:rsid w:val="009819E5"/>
    <w:rsid w:val="00981A32"/>
    <w:rsid w:val="00991CF9"/>
    <w:rsid w:val="00994A02"/>
    <w:rsid w:val="009950FF"/>
    <w:rsid w:val="00995236"/>
    <w:rsid w:val="009D0441"/>
    <w:rsid w:val="009D5AC5"/>
    <w:rsid w:val="009D73DC"/>
    <w:rsid w:val="009F06A7"/>
    <w:rsid w:val="00A02B85"/>
    <w:rsid w:val="00A14F21"/>
    <w:rsid w:val="00A17042"/>
    <w:rsid w:val="00A238DA"/>
    <w:rsid w:val="00A24BB8"/>
    <w:rsid w:val="00A40173"/>
    <w:rsid w:val="00A61CA6"/>
    <w:rsid w:val="00A61CCF"/>
    <w:rsid w:val="00A858A8"/>
    <w:rsid w:val="00A869AC"/>
    <w:rsid w:val="00A95A43"/>
    <w:rsid w:val="00AB392B"/>
    <w:rsid w:val="00AF0252"/>
    <w:rsid w:val="00AF08E9"/>
    <w:rsid w:val="00AF3DC6"/>
    <w:rsid w:val="00AF7C42"/>
    <w:rsid w:val="00B20446"/>
    <w:rsid w:val="00B3110F"/>
    <w:rsid w:val="00B44D8D"/>
    <w:rsid w:val="00B67C9A"/>
    <w:rsid w:val="00B75457"/>
    <w:rsid w:val="00B810FE"/>
    <w:rsid w:val="00B955FE"/>
    <w:rsid w:val="00B96BEF"/>
    <w:rsid w:val="00BA19FE"/>
    <w:rsid w:val="00BA3A6A"/>
    <w:rsid w:val="00BD5940"/>
    <w:rsid w:val="00BD5E1C"/>
    <w:rsid w:val="00BE28BA"/>
    <w:rsid w:val="00BE2A8B"/>
    <w:rsid w:val="00BF06E5"/>
    <w:rsid w:val="00BF3C2D"/>
    <w:rsid w:val="00BF67A3"/>
    <w:rsid w:val="00C058FF"/>
    <w:rsid w:val="00C12C49"/>
    <w:rsid w:val="00C16A51"/>
    <w:rsid w:val="00C20548"/>
    <w:rsid w:val="00C225DD"/>
    <w:rsid w:val="00C37F8E"/>
    <w:rsid w:val="00C5103E"/>
    <w:rsid w:val="00C542F2"/>
    <w:rsid w:val="00C64617"/>
    <w:rsid w:val="00C67D9F"/>
    <w:rsid w:val="00C70437"/>
    <w:rsid w:val="00C74B49"/>
    <w:rsid w:val="00C773F7"/>
    <w:rsid w:val="00C80BA2"/>
    <w:rsid w:val="00C851D9"/>
    <w:rsid w:val="00CA0EBC"/>
    <w:rsid w:val="00CA2E74"/>
    <w:rsid w:val="00CB75DD"/>
    <w:rsid w:val="00CD135C"/>
    <w:rsid w:val="00CD6E29"/>
    <w:rsid w:val="00CE2A9D"/>
    <w:rsid w:val="00CF2106"/>
    <w:rsid w:val="00CF5561"/>
    <w:rsid w:val="00D0138B"/>
    <w:rsid w:val="00D058F2"/>
    <w:rsid w:val="00D1722E"/>
    <w:rsid w:val="00D22D14"/>
    <w:rsid w:val="00D2358E"/>
    <w:rsid w:val="00D2395A"/>
    <w:rsid w:val="00D242F8"/>
    <w:rsid w:val="00D25E87"/>
    <w:rsid w:val="00D3070F"/>
    <w:rsid w:val="00D41A81"/>
    <w:rsid w:val="00D55BB0"/>
    <w:rsid w:val="00D637E0"/>
    <w:rsid w:val="00D72A0D"/>
    <w:rsid w:val="00D91228"/>
    <w:rsid w:val="00DA3276"/>
    <w:rsid w:val="00DD0072"/>
    <w:rsid w:val="00DD22D5"/>
    <w:rsid w:val="00DE1704"/>
    <w:rsid w:val="00DE2C0E"/>
    <w:rsid w:val="00DE6932"/>
    <w:rsid w:val="00E0108B"/>
    <w:rsid w:val="00E1123B"/>
    <w:rsid w:val="00E12A25"/>
    <w:rsid w:val="00E20906"/>
    <w:rsid w:val="00E2433A"/>
    <w:rsid w:val="00E32D1C"/>
    <w:rsid w:val="00E35CC7"/>
    <w:rsid w:val="00E41690"/>
    <w:rsid w:val="00E456CC"/>
    <w:rsid w:val="00E50546"/>
    <w:rsid w:val="00E54537"/>
    <w:rsid w:val="00E572EC"/>
    <w:rsid w:val="00E57373"/>
    <w:rsid w:val="00E65C99"/>
    <w:rsid w:val="00E8697C"/>
    <w:rsid w:val="00E878D6"/>
    <w:rsid w:val="00E956C2"/>
    <w:rsid w:val="00EA7B79"/>
    <w:rsid w:val="00EB0113"/>
    <w:rsid w:val="00EC1828"/>
    <w:rsid w:val="00EC4FC2"/>
    <w:rsid w:val="00EC5A3A"/>
    <w:rsid w:val="00EC71AB"/>
    <w:rsid w:val="00ED2F84"/>
    <w:rsid w:val="00EE62F4"/>
    <w:rsid w:val="00EF2717"/>
    <w:rsid w:val="00F01577"/>
    <w:rsid w:val="00F04ABB"/>
    <w:rsid w:val="00F16BD0"/>
    <w:rsid w:val="00F358A8"/>
    <w:rsid w:val="00F522D5"/>
    <w:rsid w:val="00F57C0E"/>
    <w:rsid w:val="00F62D5F"/>
    <w:rsid w:val="00F84CD6"/>
    <w:rsid w:val="00F95EE0"/>
    <w:rsid w:val="00FA47F2"/>
    <w:rsid w:val="00FA58B7"/>
    <w:rsid w:val="00FA5F33"/>
    <w:rsid w:val="00FA63FD"/>
    <w:rsid w:val="00FC1149"/>
    <w:rsid w:val="00FC503B"/>
    <w:rsid w:val="00FC62C4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CEE8F"/>
  <w15:docId w15:val="{2E87608A-7C44-4608-94EB-46A52D0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15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4F6781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4F6781"/>
    <w:rPr>
      <w:rFonts w:ascii="Book Antiqua" w:hAnsi="Book Antiqua" w:cs="Book Antiqua"/>
      <w:sz w:val="20"/>
      <w:szCs w:val="20"/>
    </w:rPr>
  </w:style>
  <w:style w:type="paragraph" w:customStyle="1" w:styleId="Style7">
    <w:name w:val="Style7"/>
    <w:basedOn w:val="Standard"/>
    <w:rsid w:val="00254BA3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254BA3"/>
    <w:rPr>
      <w:rFonts w:ascii="Arial Unicode MS" w:eastAsia="Arial Unicode MS" w:hAnsi="Arial Unicode MS"/>
      <w:sz w:val="14"/>
    </w:rPr>
  </w:style>
  <w:style w:type="numbering" w:customStyle="1" w:styleId="WW8Num13">
    <w:name w:val="WW8Num13"/>
    <w:rsid w:val="00254BA3"/>
    <w:pPr>
      <w:numPr>
        <w:numId w:val="38"/>
      </w:numPr>
    </w:pPr>
  </w:style>
  <w:style w:type="character" w:styleId="Pogrubienie">
    <w:name w:val="Strong"/>
    <w:basedOn w:val="Domylnaczcionkaakapitu"/>
    <w:uiPriority w:val="22"/>
    <w:qFormat/>
    <w:rsid w:val="007D3EE7"/>
    <w:rPr>
      <w:b/>
      <w:bCs/>
    </w:rPr>
  </w:style>
  <w:style w:type="paragraph" w:styleId="Lista">
    <w:name w:val="List"/>
    <w:basedOn w:val="Normalny"/>
    <w:rsid w:val="002200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DBB1-AC81-4F82-A2D0-6D78C2BB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5837</Words>
  <Characters>35023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win</cp:lastModifiedBy>
  <cp:revision>9</cp:revision>
  <cp:lastPrinted>2018-06-27T07:43:00Z</cp:lastPrinted>
  <dcterms:created xsi:type="dcterms:W3CDTF">2019-03-25T08:02:00Z</dcterms:created>
  <dcterms:modified xsi:type="dcterms:W3CDTF">2019-04-10T10:26:00Z</dcterms:modified>
</cp:coreProperties>
</file>